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EC" w:rsidRPr="00217893" w:rsidRDefault="001871EC" w:rsidP="00841377">
      <w:pPr>
        <w:widowControl/>
        <w:suppressAutoHyphens w:val="0"/>
        <w:jc w:val="left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7"/>
        <w:gridCol w:w="410"/>
        <w:gridCol w:w="4001"/>
      </w:tblGrid>
      <w:tr w:rsidR="001871EC" w:rsidRPr="00217893" w:rsidTr="00F27D4A">
        <w:trPr>
          <w:trHeight w:val="1507"/>
          <w:jc w:val="center"/>
        </w:trPr>
        <w:tc>
          <w:tcPr>
            <w:tcW w:w="5047" w:type="dxa"/>
            <w:shd w:val="clear" w:color="auto" w:fill="auto"/>
          </w:tcPr>
          <w:p w:rsidR="001871EC" w:rsidRPr="00217893" w:rsidRDefault="001871EC" w:rsidP="008413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893">
              <w:rPr>
                <w:rFonts w:ascii="Arial" w:hAnsi="Arial" w:cs="Arial"/>
                <w:noProof/>
                <w:sz w:val="18"/>
                <w:szCs w:val="20"/>
                <w:lang w:eastAsia="el-GR" w:bidi="ar-SA"/>
              </w:rPr>
              <w:drawing>
                <wp:inline distT="0" distB="0" distL="0" distR="0">
                  <wp:extent cx="733425" cy="701675"/>
                  <wp:effectExtent l="1905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1EC" w:rsidRPr="00217893" w:rsidRDefault="001871EC" w:rsidP="008413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893">
              <w:rPr>
                <w:rFonts w:ascii="Arial" w:hAnsi="Arial" w:cs="Arial"/>
                <w:sz w:val="18"/>
                <w:szCs w:val="20"/>
              </w:rPr>
              <w:t xml:space="preserve">ΕΛΛΗΝΙΚΗ ΔΗΜΟΚΡΑΤΙΑ </w:t>
            </w:r>
          </w:p>
          <w:p w:rsidR="001871EC" w:rsidRPr="00217893" w:rsidRDefault="001871EC" w:rsidP="008413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893">
              <w:rPr>
                <w:rFonts w:ascii="Arial" w:hAnsi="Arial" w:cs="Arial"/>
                <w:sz w:val="18"/>
                <w:szCs w:val="20"/>
              </w:rPr>
              <w:t>ΠΕΡΙΦΕΡΕΙΑ ΙΟΝΙΩΝ ΝΗΣΩΝ</w:t>
            </w:r>
          </w:p>
          <w:p w:rsidR="001871EC" w:rsidRPr="00217893" w:rsidRDefault="001871EC" w:rsidP="00841377">
            <w:pPr>
              <w:jc w:val="center"/>
              <w:rPr>
                <w:rFonts w:ascii="Arial" w:hAnsi="Arial" w:cs="Arial"/>
                <w:sz w:val="18"/>
              </w:rPr>
            </w:pPr>
            <w:r w:rsidRPr="00217893">
              <w:rPr>
                <w:rFonts w:ascii="Arial" w:hAnsi="Arial" w:cs="Arial"/>
                <w:bCs/>
                <w:sz w:val="20"/>
                <w:szCs w:val="20"/>
              </w:rPr>
              <w:t>ΔΗΜΟΣ ΚΕΝΤΡΙΚΗΣ ΚΕΡΚΥΡΑΣ &amp; ΔΙΑΠΟΝΤΙΩΝ ΝΗΣΩΝ</w:t>
            </w:r>
          </w:p>
        </w:tc>
        <w:tc>
          <w:tcPr>
            <w:tcW w:w="396" w:type="dxa"/>
            <w:shd w:val="clear" w:color="auto" w:fill="auto"/>
          </w:tcPr>
          <w:p w:rsidR="001871EC" w:rsidRPr="00217893" w:rsidRDefault="001871EC" w:rsidP="00841377">
            <w:pPr>
              <w:pStyle w:val="ab"/>
              <w:rPr>
                <w:rFonts w:ascii="Arial" w:hAnsi="Arial" w:cs="Arial"/>
                <w:sz w:val="18"/>
              </w:rPr>
            </w:pPr>
          </w:p>
        </w:tc>
        <w:tc>
          <w:tcPr>
            <w:tcW w:w="3864" w:type="dxa"/>
            <w:shd w:val="clear" w:color="auto" w:fill="auto"/>
          </w:tcPr>
          <w:p w:rsidR="001871EC" w:rsidRPr="00217893" w:rsidRDefault="001871EC" w:rsidP="00841377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17893">
              <w:rPr>
                <w:rFonts w:ascii="Arial" w:hAnsi="Arial" w:cs="Arial"/>
                <w:b/>
                <w:sz w:val="18"/>
              </w:rPr>
              <w:t>Κέρκυρα, _______________ 2019</w:t>
            </w:r>
          </w:p>
          <w:p w:rsidR="001871EC" w:rsidRPr="00217893" w:rsidRDefault="001871EC" w:rsidP="00841377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  <w:p w:rsidR="001871EC" w:rsidRPr="00217893" w:rsidRDefault="001871EC" w:rsidP="00841377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  <w:p w:rsidR="001871EC" w:rsidRPr="00217893" w:rsidRDefault="001871EC" w:rsidP="00841377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  <w:p w:rsidR="001871EC" w:rsidRPr="00217893" w:rsidRDefault="001871EC" w:rsidP="00841377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  <w:p w:rsidR="001871EC" w:rsidRPr="00217893" w:rsidRDefault="001871EC" w:rsidP="00841377">
            <w:pPr>
              <w:pStyle w:val="ae"/>
              <w:jc w:val="center"/>
              <w:rPr>
                <w:rFonts w:ascii="Arial" w:hAnsi="Arial" w:cs="Arial"/>
                <w:sz w:val="18"/>
              </w:rPr>
            </w:pPr>
            <w:r w:rsidRPr="00217893">
              <w:rPr>
                <w:rFonts w:ascii="Arial" w:hAnsi="Arial" w:cs="Arial"/>
                <w:bCs/>
                <w:i w:val="0"/>
                <w:color w:val="B2B2B2"/>
                <w:sz w:val="18"/>
              </w:rPr>
              <w:t>(ΕΠΩΝΥΜΙΑ ΠΡΟΣΦΕΡΟΝΤΟΣ)</w:t>
            </w:r>
          </w:p>
        </w:tc>
      </w:tr>
      <w:tr w:rsidR="001871EC" w:rsidRPr="00217893" w:rsidTr="00F27D4A">
        <w:trPr>
          <w:trHeight w:val="510"/>
          <w:jc w:val="center"/>
        </w:trPr>
        <w:tc>
          <w:tcPr>
            <w:tcW w:w="5047" w:type="dxa"/>
            <w:shd w:val="clear" w:color="auto" w:fill="auto"/>
          </w:tcPr>
          <w:p w:rsidR="001871EC" w:rsidRPr="00217893" w:rsidRDefault="001871EC" w:rsidP="00841377">
            <w:pPr>
              <w:pStyle w:val="ad"/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6" w:type="dxa"/>
            <w:shd w:val="clear" w:color="auto" w:fill="auto"/>
          </w:tcPr>
          <w:p w:rsidR="001871EC" w:rsidRPr="00217893" w:rsidRDefault="001871EC" w:rsidP="00841377">
            <w:pPr>
              <w:pStyle w:val="ab"/>
              <w:rPr>
                <w:rFonts w:ascii="Arial" w:hAnsi="Arial" w:cs="Arial"/>
                <w:sz w:val="18"/>
              </w:rPr>
            </w:pPr>
          </w:p>
        </w:tc>
        <w:tc>
          <w:tcPr>
            <w:tcW w:w="3864" w:type="dxa"/>
            <w:shd w:val="clear" w:color="auto" w:fill="auto"/>
          </w:tcPr>
          <w:p w:rsidR="001871EC" w:rsidRPr="00217893" w:rsidRDefault="001871EC" w:rsidP="00841377">
            <w:pPr>
              <w:pStyle w:val="ab"/>
              <w:rPr>
                <w:rFonts w:ascii="Arial" w:hAnsi="Arial" w:cs="Arial"/>
                <w:sz w:val="18"/>
              </w:rPr>
            </w:pPr>
          </w:p>
        </w:tc>
      </w:tr>
    </w:tbl>
    <w:p w:rsidR="00EB445B" w:rsidRPr="00217893" w:rsidRDefault="005E1FFE" w:rsidP="004278C4">
      <w:pPr>
        <w:pStyle w:val="2"/>
        <w:numPr>
          <w:ilvl w:val="0"/>
          <w:numId w:val="0"/>
        </w:numPr>
        <w:ind w:left="578"/>
        <w:rPr>
          <w:rFonts w:ascii="Arial" w:hAnsi="Arial" w:cs="Arial"/>
          <w:color w:val="000000"/>
          <w:sz w:val="32"/>
        </w:rPr>
      </w:pPr>
      <w:r w:rsidRPr="00217893">
        <w:rPr>
          <w:rFonts w:ascii="Arial" w:hAnsi="Arial" w:cs="Arial"/>
          <w:color w:val="000000"/>
          <w:sz w:val="32"/>
        </w:rPr>
        <w:t>Πίνακ</w:t>
      </w:r>
      <w:r w:rsidR="004278C4" w:rsidRPr="00217893">
        <w:rPr>
          <w:rFonts w:ascii="Arial" w:hAnsi="Arial" w:cs="Arial"/>
          <w:color w:val="000000"/>
          <w:sz w:val="32"/>
        </w:rPr>
        <w:t>ας</w:t>
      </w:r>
      <w:r w:rsidRPr="00217893">
        <w:rPr>
          <w:rFonts w:ascii="Arial" w:hAnsi="Arial" w:cs="Arial"/>
          <w:color w:val="000000"/>
          <w:sz w:val="32"/>
        </w:rPr>
        <w:t xml:space="preserve"> </w:t>
      </w:r>
      <w:r w:rsidR="004278C4" w:rsidRPr="00217893">
        <w:rPr>
          <w:rFonts w:ascii="Arial" w:hAnsi="Arial" w:cs="Arial"/>
        </w:rPr>
        <w:t>«</w:t>
      </w:r>
      <w:r w:rsidR="00841862" w:rsidRPr="00217893">
        <w:rPr>
          <w:rFonts w:ascii="Arial" w:hAnsi="Arial" w:cs="Arial"/>
        </w:rPr>
        <w:t>Εξ</w:t>
      </w:r>
      <w:r w:rsidR="004278C4" w:rsidRPr="00217893">
        <w:rPr>
          <w:rFonts w:ascii="Arial" w:hAnsi="Arial" w:cs="Arial"/>
        </w:rPr>
        <w:t>οπλισμός»</w:t>
      </w:r>
    </w:p>
    <w:tbl>
      <w:tblPr>
        <w:tblpPr w:leftFromText="180" w:rightFromText="180" w:vertAnchor="text" w:horzAnchor="margin" w:tblpXSpec="center" w:tblpY="1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2523"/>
        <w:gridCol w:w="2807"/>
        <w:gridCol w:w="1916"/>
        <w:gridCol w:w="1451"/>
      </w:tblGrid>
      <w:tr w:rsidR="004278C4" w:rsidRPr="00217893" w:rsidTr="004278C4">
        <w:trPr>
          <w:trHeight w:val="300"/>
          <w:jc w:val="center"/>
        </w:trPr>
        <w:tc>
          <w:tcPr>
            <w:tcW w:w="796" w:type="dxa"/>
            <w:shd w:val="clear" w:color="auto" w:fill="A5A5A5"/>
            <w:vAlign w:val="center"/>
          </w:tcPr>
          <w:p w:rsidR="004278C4" w:rsidRPr="00217893" w:rsidRDefault="004278C4" w:rsidP="004278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78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157" w:type="dxa"/>
            <w:shd w:val="clear" w:color="auto" w:fill="A5A5A5"/>
            <w:vAlign w:val="center"/>
          </w:tcPr>
          <w:p w:rsidR="004278C4" w:rsidRPr="00217893" w:rsidRDefault="004278C4" w:rsidP="004278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78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ΕΙΔΟΣ ΠΡΟΪΝΤΟΣ / ΠΕΡΙΓΡΑΦΗ</w:t>
            </w:r>
          </w:p>
        </w:tc>
        <w:tc>
          <w:tcPr>
            <w:tcW w:w="2399" w:type="dxa"/>
            <w:shd w:val="clear" w:color="auto" w:fill="A5A5A5"/>
            <w:vAlign w:val="center"/>
          </w:tcPr>
          <w:p w:rsidR="004278C4" w:rsidRPr="00217893" w:rsidRDefault="004278C4" w:rsidP="004278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78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ΜΑΡΚΑ / ΜΟΝΤΕΛΛΟ</w:t>
            </w:r>
          </w:p>
        </w:tc>
        <w:tc>
          <w:tcPr>
            <w:tcW w:w="1638" w:type="dxa"/>
            <w:shd w:val="clear" w:color="auto" w:fill="A5A5A5"/>
            <w:vAlign w:val="center"/>
          </w:tcPr>
          <w:p w:rsidR="004278C4" w:rsidRPr="00217893" w:rsidRDefault="004278C4" w:rsidP="004278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78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40" w:type="dxa"/>
            <w:shd w:val="clear" w:color="auto" w:fill="A5A5A5"/>
            <w:vAlign w:val="center"/>
          </w:tcPr>
          <w:p w:rsidR="004278C4" w:rsidRPr="00217893" w:rsidRDefault="004278C4" w:rsidP="004278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78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ΑΝΑΦΟΡΑ ΣΕ ΤΕΧΝΙΚΟ ΦΥΛΛΑΔΙΟ</w:t>
            </w:r>
          </w:p>
        </w:tc>
      </w:tr>
      <w:tr w:rsidR="004278C4" w:rsidRPr="00217893" w:rsidTr="004278C4">
        <w:trPr>
          <w:trHeight w:val="30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4278C4" w:rsidRPr="00217893" w:rsidRDefault="004278C4" w:rsidP="004278C4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4278C4" w:rsidRPr="00217893" w:rsidRDefault="004278C4" w:rsidP="004278C4"/>
        </w:tc>
        <w:tc>
          <w:tcPr>
            <w:tcW w:w="2399" w:type="dxa"/>
          </w:tcPr>
          <w:p w:rsidR="004278C4" w:rsidRPr="00217893" w:rsidRDefault="004278C4" w:rsidP="00427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4278C4" w:rsidRPr="00217893" w:rsidRDefault="004278C4" w:rsidP="00427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278C4" w:rsidRPr="00217893" w:rsidRDefault="004278C4" w:rsidP="00427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78C4" w:rsidRPr="00217893" w:rsidTr="004278C4">
        <w:trPr>
          <w:trHeight w:val="30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4278C4" w:rsidRPr="00217893" w:rsidRDefault="004278C4" w:rsidP="004278C4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4278C4" w:rsidRPr="00217893" w:rsidRDefault="004278C4" w:rsidP="004278C4"/>
        </w:tc>
        <w:tc>
          <w:tcPr>
            <w:tcW w:w="2399" w:type="dxa"/>
          </w:tcPr>
          <w:p w:rsidR="004278C4" w:rsidRPr="00217893" w:rsidRDefault="004278C4" w:rsidP="00427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4278C4" w:rsidRPr="00217893" w:rsidRDefault="004278C4" w:rsidP="00427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278C4" w:rsidRPr="00217893" w:rsidRDefault="004278C4" w:rsidP="00427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78C4" w:rsidRPr="00217893" w:rsidTr="004278C4">
        <w:trPr>
          <w:trHeight w:val="30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4278C4" w:rsidRPr="00217893" w:rsidRDefault="004278C4" w:rsidP="004278C4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4278C4" w:rsidRPr="00217893" w:rsidRDefault="004278C4" w:rsidP="004278C4"/>
        </w:tc>
        <w:tc>
          <w:tcPr>
            <w:tcW w:w="2399" w:type="dxa"/>
          </w:tcPr>
          <w:p w:rsidR="004278C4" w:rsidRPr="00217893" w:rsidRDefault="004278C4" w:rsidP="00427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4278C4" w:rsidRPr="00217893" w:rsidRDefault="004278C4" w:rsidP="00427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278C4" w:rsidRPr="00217893" w:rsidRDefault="004278C4" w:rsidP="00427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78C4" w:rsidRPr="00217893" w:rsidTr="004278C4">
        <w:trPr>
          <w:trHeight w:val="30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4278C4" w:rsidRPr="00217893" w:rsidRDefault="004278C4" w:rsidP="004278C4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4278C4" w:rsidRPr="00217893" w:rsidRDefault="004278C4" w:rsidP="004278C4"/>
        </w:tc>
        <w:tc>
          <w:tcPr>
            <w:tcW w:w="2399" w:type="dxa"/>
          </w:tcPr>
          <w:p w:rsidR="004278C4" w:rsidRPr="00217893" w:rsidRDefault="004278C4" w:rsidP="00427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4278C4" w:rsidRPr="00217893" w:rsidRDefault="004278C4" w:rsidP="00427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278C4" w:rsidRPr="00217893" w:rsidRDefault="004278C4" w:rsidP="00427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78C4" w:rsidRPr="00217893" w:rsidTr="004278C4">
        <w:trPr>
          <w:trHeight w:val="30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4278C4" w:rsidRPr="00217893" w:rsidRDefault="004278C4" w:rsidP="004278C4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4278C4" w:rsidRPr="00217893" w:rsidRDefault="004278C4" w:rsidP="004278C4">
            <w:pPr>
              <w:pStyle w:val="Default"/>
              <w:jc w:val="both"/>
              <w:rPr>
                <w:rFonts w:ascii="Arial" w:eastAsia="Droid Sans Fallback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4278C4" w:rsidRPr="00217893" w:rsidRDefault="004278C4" w:rsidP="00427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4278C4" w:rsidRPr="00217893" w:rsidRDefault="004278C4" w:rsidP="00427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278C4" w:rsidRPr="00217893" w:rsidRDefault="004278C4" w:rsidP="00427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78C4" w:rsidRPr="00217893" w:rsidTr="004278C4">
        <w:trPr>
          <w:trHeight w:val="30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4278C4" w:rsidRPr="00217893" w:rsidRDefault="004278C4" w:rsidP="004278C4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4278C4" w:rsidRPr="00217893" w:rsidRDefault="004278C4" w:rsidP="004278C4">
            <w:pPr>
              <w:pStyle w:val="Default"/>
              <w:jc w:val="both"/>
              <w:rPr>
                <w:rFonts w:ascii="Arial" w:eastAsia="Droid Sans Fallback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4278C4" w:rsidRPr="00217893" w:rsidRDefault="004278C4" w:rsidP="00427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4278C4" w:rsidRPr="00217893" w:rsidRDefault="004278C4" w:rsidP="00427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278C4" w:rsidRPr="00217893" w:rsidRDefault="004278C4" w:rsidP="00427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78C4" w:rsidRPr="00217893" w:rsidTr="004278C4">
        <w:trPr>
          <w:trHeight w:val="30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4278C4" w:rsidRPr="00217893" w:rsidRDefault="004278C4" w:rsidP="004278C4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4278C4" w:rsidRPr="00217893" w:rsidRDefault="004278C4" w:rsidP="004278C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4278C4" w:rsidRPr="00217893" w:rsidRDefault="004278C4" w:rsidP="00427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4278C4" w:rsidRPr="00217893" w:rsidRDefault="004278C4" w:rsidP="00427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278C4" w:rsidRPr="00217893" w:rsidRDefault="004278C4" w:rsidP="00427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78C4" w:rsidRPr="00217893" w:rsidTr="004278C4">
        <w:trPr>
          <w:trHeight w:val="30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4278C4" w:rsidRPr="00217893" w:rsidRDefault="004278C4" w:rsidP="004278C4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4278C4" w:rsidRPr="00217893" w:rsidRDefault="004278C4" w:rsidP="004278C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4278C4" w:rsidRPr="00217893" w:rsidRDefault="004278C4" w:rsidP="00427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4278C4" w:rsidRPr="00217893" w:rsidRDefault="004278C4" w:rsidP="00427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278C4" w:rsidRPr="00217893" w:rsidRDefault="004278C4" w:rsidP="00427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78C4" w:rsidRPr="00217893" w:rsidTr="004278C4">
        <w:trPr>
          <w:trHeight w:val="30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4278C4" w:rsidRPr="00217893" w:rsidRDefault="004278C4" w:rsidP="004278C4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4278C4" w:rsidRPr="00217893" w:rsidRDefault="004278C4" w:rsidP="004278C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4278C4" w:rsidRPr="00217893" w:rsidRDefault="004278C4" w:rsidP="00427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4278C4" w:rsidRPr="00217893" w:rsidRDefault="004278C4" w:rsidP="00427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278C4" w:rsidRPr="00217893" w:rsidRDefault="004278C4" w:rsidP="00427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B0D3A" w:rsidRPr="00217893" w:rsidRDefault="00AB0D3A" w:rsidP="00AB0D3A">
      <w:pPr>
        <w:pStyle w:val="a2"/>
      </w:pPr>
    </w:p>
    <w:p w:rsidR="00841862" w:rsidRPr="00217893" w:rsidRDefault="00841862" w:rsidP="00841862">
      <w:pPr>
        <w:pStyle w:val="2"/>
        <w:numPr>
          <w:ilvl w:val="0"/>
          <w:numId w:val="0"/>
        </w:numPr>
        <w:ind w:left="578"/>
        <w:rPr>
          <w:rFonts w:ascii="Arial" w:hAnsi="Arial" w:cs="Arial"/>
          <w:color w:val="000000"/>
          <w:sz w:val="32"/>
        </w:rPr>
      </w:pPr>
      <w:r w:rsidRPr="00217893">
        <w:rPr>
          <w:rFonts w:ascii="Arial" w:hAnsi="Arial" w:cs="Arial"/>
          <w:color w:val="000000"/>
          <w:sz w:val="32"/>
        </w:rPr>
        <w:t xml:space="preserve">Πίνακας </w:t>
      </w:r>
      <w:r w:rsidRPr="00217893">
        <w:rPr>
          <w:rFonts w:ascii="Arial" w:hAnsi="Arial" w:cs="Arial"/>
        </w:rPr>
        <w:t>«Παροχή Υπηρεσίας»</w:t>
      </w:r>
    </w:p>
    <w:tbl>
      <w:tblPr>
        <w:tblpPr w:leftFromText="180" w:rightFromText="180" w:vertAnchor="text" w:horzAnchor="margin" w:tblpXSpec="center" w:tblpY="1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5701"/>
        <w:gridCol w:w="2848"/>
      </w:tblGrid>
      <w:tr w:rsidR="00841862" w:rsidRPr="00217893" w:rsidTr="00EE14EF">
        <w:trPr>
          <w:trHeight w:val="300"/>
          <w:jc w:val="center"/>
        </w:trPr>
        <w:tc>
          <w:tcPr>
            <w:tcW w:w="1101" w:type="dxa"/>
            <w:shd w:val="clear" w:color="auto" w:fill="A5A5A5"/>
            <w:vAlign w:val="center"/>
          </w:tcPr>
          <w:p w:rsidR="00841862" w:rsidRPr="00217893" w:rsidRDefault="00841862" w:rsidP="00AB3B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78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5839" w:type="dxa"/>
            <w:shd w:val="clear" w:color="auto" w:fill="A5A5A5"/>
            <w:vAlign w:val="center"/>
          </w:tcPr>
          <w:p w:rsidR="00841862" w:rsidRPr="00217893" w:rsidRDefault="00841862" w:rsidP="00841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78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ΕΙΔΟΣ / ΠΕΡΙΓΡΑΦΗ</w:t>
            </w:r>
          </w:p>
        </w:tc>
        <w:tc>
          <w:tcPr>
            <w:tcW w:w="2914" w:type="dxa"/>
            <w:shd w:val="clear" w:color="auto" w:fill="A5A5A5"/>
            <w:vAlign w:val="center"/>
          </w:tcPr>
          <w:p w:rsidR="00841862" w:rsidRPr="00217893" w:rsidRDefault="00841862" w:rsidP="00841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78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ΑΝΑΦΟΡΑ ΣΕ ΑΝΑΛΥΤΙΚΗ ΠΕΡΙΓΡΑΦΗ</w:t>
            </w:r>
          </w:p>
        </w:tc>
      </w:tr>
      <w:tr w:rsidR="00841862" w:rsidRPr="00217893" w:rsidTr="00EE14EF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41862" w:rsidRPr="00217893" w:rsidRDefault="00841862" w:rsidP="00841862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shd w:val="clear" w:color="auto" w:fill="auto"/>
          </w:tcPr>
          <w:p w:rsidR="00841862" w:rsidRPr="00217893" w:rsidRDefault="00841862" w:rsidP="00AB3BCF"/>
        </w:tc>
        <w:tc>
          <w:tcPr>
            <w:tcW w:w="2914" w:type="dxa"/>
            <w:vAlign w:val="center"/>
          </w:tcPr>
          <w:p w:rsidR="00841862" w:rsidRPr="00217893" w:rsidRDefault="00841862" w:rsidP="00AB3B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862" w:rsidRPr="00217893" w:rsidTr="00EE14EF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41862" w:rsidRPr="00217893" w:rsidRDefault="00841862" w:rsidP="00841862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shd w:val="clear" w:color="auto" w:fill="auto"/>
          </w:tcPr>
          <w:p w:rsidR="00841862" w:rsidRPr="00217893" w:rsidRDefault="00841862" w:rsidP="00AB3BCF"/>
        </w:tc>
        <w:tc>
          <w:tcPr>
            <w:tcW w:w="2914" w:type="dxa"/>
            <w:vAlign w:val="center"/>
          </w:tcPr>
          <w:p w:rsidR="00841862" w:rsidRPr="00217893" w:rsidRDefault="00841862" w:rsidP="00AB3B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862" w:rsidRPr="00217893" w:rsidTr="00EE14EF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41862" w:rsidRPr="00217893" w:rsidRDefault="00841862" w:rsidP="00841862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shd w:val="clear" w:color="auto" w:fill="auto"/>
          </w:tcPr>
          <w:p w:rsidR="00841862" w:rsidRPr="00217893" w:rsidRDefault="00841862" w:rsidP="00AB3BCF"/>
        </w:tc>
        <w:tc>
          <w:tcPr>
            <w:tcW w:w="2914" w:type="dxa"/>
            <w:vAlign w:val="center"/>
          </w:tcPr>
          <w:p w:rsidR="00841862" w:rsidRPr="00217893" w:rsidRDefault="00841862" w:rsidP="00AB3B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862" w:rsidRPr="00217893" w:rsidTr="00EE14EF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41862" w:rsidRPr="00217893" w:rsidRDefault="00841862" w:rsidP="00841862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shd w:val="clear" w:color="auto" w:fill="auto"/>
          </w:tcPr>
          <w:p w:rsidR="00841862" w:rsidRPr="00217893" w:rsidRDefault="00841862" w:rsidP="00AB3BCF"/>
        </w:tc>
        <w:tc>
          <w:tcPr>
            <w:tcW w:w="2914" w:type="dxa"/>
            <w:vAlign w:val="center"/>
          </w:tcPr>
          <w:p w:rsidR="00841862" w:rsidRPr="00217893" w:rsidRDefault="00841862" w:rsidP="00AB3B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862" w:rsidRPr="00217893" w:rsidTr="00EE14EF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41862" w:rsidRPr="00217893" w:rsidRDefault="00841862" w:rsidP="00841862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shd w:val="clear" w:color="auto" w:fill="auto"/>
            <w:vAlign w:val="center"/>
          </w:tcPr>
          <w:p w:rsidR="00841862" w:rsidRPr="00217893" w:rsidRDefault="00841862" w:rsidP="00AB3BCF">
            <w:pPr>
              <w:pStyle w:val="Default"/>
              <w:jc w:val="both"/>
              <w:rPr>
                <w:rFonts w:ascii="Arial" w:eastAsia="Droid Sans Fallback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14" w:type="dxa"/>
            <w:vAlign w:val="center"/>
          </w:tcPr>
          <w:p w:rsidR="00841862" w:rsidRPr="00217893" w:rsidRDefault="00841862" w:rsidP="00AB3B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862" w:rsidRPr="00217893" w:rsidTr="00EE14EF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41862" w:rsidRPr="00217893" w:rsidRDefault="00841862" w:rsidP="00841862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shd w:val="clear" w:color="auto" w:fill="auto"/>
            <w:vAlign w:val="center"/>
          </w:tcPr>
          <w:p w:rsidR="00841862" w:rsidRPr="00217893" w:rsidRDefault="00841862" w:rsidP="00AB3BCF">
            <w:pPr>
              <w:pStyle w:val="Default"/>
              <w:jc w:val="both"/>
              <w:rPr>
                <w:rFonts w:ascii="Arial" w:eastAsia="Droid Sans Fallback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14" w:type="dxa"/>
            <w:vAlign w:val="center"/>
          </w:tcPr>
          <w:p w:rsidR="00841862" w:rsidRPr="00217893" w:rsidRDefault="00841862" w:rsidP="00AB3B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862" w:rsidRPr="00217893" w:rsidTr="00EE14EF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41862" w:rsidRPr="00217893" w:rsidRDefault="00841862" w:rsidP="00841862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shd w:val="clear" w:color="auto" w:fill="auto"/>
            <w:vAlign w:val="center"/>
          </w:tcPr>
          <w:p w:rsidR="00841862" w:rsidRPr="00217893" w:rsidRDefault="00841862" w:rsidP="00AB3B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vAlign w:val="center"/>
          </w:tcPr>
          <w:p w:rsidR="00841862" w:rsidRPr="00217893" w:rsidRDefault="00841862" w:rsidP="00AB3B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862" w:rsidRPr="00217893" w:rsidTr="00EE14EF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41862" w:rsidRPr="00217893" w:rsidRDefault="00841862" w:rsidP="00841862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shd w:val="clear" w:color="auto" w:fill="auto"/>
            <w:vAlign w:val="center"/>
          </w:tcPr>
          <w:p w:rsidR="00841862" w:rsidRPr="00217893" w:rsidRDefault="00841862" w:rsidP="00AB3B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vAlign w:val="center"/>
          </w:tcPr>
          <w:p w:rsidR="00841862" w:rsidRPr="00217893" w:rsidRDefault="00841862" w:rsidP="00AB3B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862" w:rsidRPr="00217893" w:rsidTr="00EE14EF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41862" w:rsidRPr="00217893" w:rsidRDefault="00841862" w:rsidP="00841862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shd w:val="clear" w:color="auto" w:fill="auto"/>
            <w:vAlign w:val="center"/>
          </w:tcPr>
          <w:p w:rsidR="00841862" w:rsidRPr="00217893" w:rsidRDefault="00841862" w:rsidP="00AB3B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vAlign w:val="center"/>
          </w:tcPr>
          <w:p w:rsidR="00841862" w:rsidRPr="00217893" w:rsidRDefault="00841862" w:rsidP="00AB3B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14EF" w:rsidRPr="00217893" w:rsidRDefault="00EE14EF" w:rsidP="00AB0D3A">
      <w:pPr>
        <w:pStyle w:val="a2"/>
      </w:pPr>
      <w:bookmarkStart w:id="0" w:name="_GoBack"/>
      <w:bookmarkEnd w:id="0"/>
    </w:p>
    <w:sectPr w:rsidR="00EE14EF" w:rsidRPr="00217893" w:rsidSect="00305A0F">
      <w:headerReference w:type="default" r:id="rId9"/>
      <w:footerReference w:type="default" r:id="rId10"/>
      <w:headerReference w:type="first" r:id="rId11"/>
      <w:pgSz w:w="11906" w:h="16838"/>
      <w:pgMar w:top="709" w:right="1134" w:bottom="1673" w:left="1134" w:header="720" w:footer="114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4B" w:rsidRDefault="00AE044B">
      <w:r>
        <w:separator/>
      </w:r>
    </w:p>
  </w:endnote>
  <w:endnote w:type="continuationSeparator" w:id="0">
    <w:p w:rsidR="00AE044B" w:rsidRDefault="00AE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DejaVu Sans Condensed">
    <w:panose1 w:val="020B0606030804020204"/>
    <w:charset w:val="A1"/>
    <w:family w:val="swiss"/>
    <w:pitch w:val="variable"/>
    <w:sig w:usb0="E7002EFF" w:usb1="D200FDFF" w:usb2="0A246029" w:usb3="00000000" w:csb0="000001FF" w:csb1="00000000"/>
  </w:font>
  <w:font w:name="Arimo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Souv">
    <w:altName w:val="MS Gothic"/>
    <w:charset w:val="80"/>
    <w:family w:val="auto"/>
    <w:pitch w:val="default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nos">
    <w:altName w:val="MS Mincho"/>
    <w:charset w:val="8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4B" w:rsidRDefault="00AE044B" w:rsidP="00EF6B9D">
    <w:pPr>
      <w:pBdr>
        <w:top w:val="single" w:sz="4" w:space="1" w:color="auto"/>
      </w:pBdr>
      <w:jc w:val="center"/>
    </w:pPr>
    <w:r w:rsidRPr="001222D0">
      <w:rPr>
        <w:rFonts w:cs="Times New Roman"/>
        <w:sz w:val="20"/>
        <w:szCs w:val="20"/>
      </w:rPr>
      <w:t xml:space="preserve">σελ. </w:t>
    </w:r>
    <w:r w:rsidRPr="001222D0">
      <w:rPr>
        <w:rFonts w:cs="Times New Roman"/>
        <w:sz w:val="20"/>
        <w:szCs w:val="20"/>
      </w:rPr>
      <w:fldChar w:fldCharType="begin"/>
    </w:r>
    <w:r w:rsidRPr="001222D0">
      <w:rPr>
        <w:rFonts w:cs="Times New Roman"/>
        <w:sz w:val="20"/>
        <w:szCs w:val="20"/>
      </w:rPr>
      <w:instrText xml:space="preserve"> PAGE </w:instrText>
    </w:r>
    <w:r w:rsidRPr="001222D0">
      <w:rPr>
        <w:rFonts w:cs="Times New Roman"/>
        <w:sz w:val="20"/>
        <w:szCs w:val="20"/>
      </w:rPr>
      <w:fldChar w:fldCharType="separate"/>
    </w:r>
    <w:r w:rsidR="0075510C">
      <w:rPr>
        <w:rFonts w:cs="Times New Roman"/>
        <w:noProof/>
        <w:sz w:val="20"/>
        <w:szCs w:val="20"/>
      </w:rPr>
      <w:t>2</w:t>
    </w:r>
    <w:r w:rsidRPr="001222D0">
      <w:rPr>
        <w:rFonts w:cs="Times New Roman"/>
        <w:sz w:val="20"/>
        <w:szCs w:val="20"/>
      </w:rPr>
      <w:fldChar w:fldCharType="end"/>
    </w:r>
    <w:r w:rsidRPr="001222D0">
      <w:rPr>
        <w:rFonts w:cs="Times New Roman"/>
        <w:sz w:val="20"/>
        <w:szCs w:val="20"/>
      </w:rPr>
      <w:t>/</w:t>
    </w:r>
    <w:r w:rsidRPr="001222D0">
      <w:rPr>
        <w:rFonts w:cs="Times New Roman"/>
        <w:sz w:val="20"/>
        <w:szCs w:val="20"/>
      </w:rPr>
      <w:fldChar w:fldCharType="begin"/>
    </w:r>
    <w:r w:rsidRPr="001222D0">
      <w:rPr>
        <w:rFonts w:cs="Times New Roman"/>
        <w:sz w:val="20"/>
        <w:szCs w:val="20"/>
      </w:rPr>
      <w:instrText xml:space="preserve"> NUMPAGES \*Arabic </w:instrText>
    </w:r>
    <w:r w:rsidRPr="001222D0">
      <w:rPr>
        <w:rFonts w:cs="Times New Roman"/>
        <w:sz w:val="20"/>
        <w:szCs w:val="20"/>
      </w:rPr>
      <w:fldChar w:fldCharType="separate"/>
    </w:r>
    <w:r w:rsidR="0075510C">
      <w:rPr>
        <w:rFonts w:cs="Times New Roman"/>
        <w:noProof/>
        <w:sz w:val="20"/>
        <w:szCs w:val="20"/>
      </w:rPr>
      <w:t>2</w:t>
    </w:r>
    <w:r w:rsidRPr="001222D0"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4B" w:rsidRDefault="00AE044B">
      <w:r>
        <w:separator/>
      </w:r>
    </w:p>
  </w:footnote>
  <w:footnote w:type="continuationSeparator" w:id="0">
    <w:p w:rsidR="00AE044B" w:rsidRDefault="00AE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4B" w:rsidRDefault="00AE044B" w:rsidP="00EF6B9D">
    <w:pPr>
      <w:pStyle w:val="af1"/>
      <w:tabs>
        <w:tab w:val="clear" w:pos="4819"/>
        <w:tab w:val="clear" w:pos="9638"/>
        <w:tab w:val="left" w:pos="1100"/>
      </w:tabs>
    </w:pPr>
    <w:r>
      <w:tab/>
    </w:r>
  </w:p>
  <w:tbl>
    <w:tblPr>
      <w:tblStyle w:val="af4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1"/>
      <w:gridCol w:w="3181"/>
      <w:gridCol w:w="3206"/>
    </w:tblGrid>
    <w:tr w:rsidR="00AE044B" w:rsidTr="00EF6B9D">
      <w:tc>
        <w:tcPr>
          <w:tcW w:w="3284" w:type="dxa"/>
        </w:tcPr>
        <w:p w:rsidR="00AE044B" w:rsidRDefault="00AE044B" w:rsidP="00EF6B9D">
          <w:pPr>
            <w:pStyle w:val="ad"/>
            <w:tabs>
              <w:tab w:val="center" w:pos="1534"/>
              <w:tab w:val="right" w:pos="3068"/>
            </w:tabs>
            <w:jc w:val="left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ab/>
          </w:r>
          <w:r w:rsidRPr="002351A9">
            <w:rPr>
              <w:rFonts w:cs="Times New Roman"/>
              <w:noProof/>
              <w:sz w:val="20"/>
              <w:szCs w:val="20"/>
              <w:lang w:eastAsia="el-GR" w:bidi="ar-SA"/>
            </w:rPr>
            <w:drawing>
              <wp:inline distT="0" distB="0" distL="0" distR="0">
                <wp:extent cx="720411" cy="351448"/>
                <wp:effectExtent l="0" t="0" r="0" b="0"/>
                <wp:docPr id="12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84" cy="36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imes New Roman"/>
              <w:sz w:val="20"/>
              <w:szCs w:val="20"/>
            </w:rPr>
            <w:tab/>
          </w:r>
        </w:p>
        <w:p w:rsidR="00AE044B" w:rsidRPr="002351A9" w:rsidRDefault="00AE044B" w:rsidP="00EF6B9D">
          <w:pPr>
            <w:widowControl/>
            <w:suppressAutoHyphens w:val="0"/>
            <w:autoSpaceDE w:val="0"/>
            <w:autoSpaceDN w:val="0"/>
            <w:adjustRightInd w:val="0"/>
            <w:jc w:val="left"/>
            <w:rPr>
              <w:rFonts w:ascii="Arial" w:eastAsia="Times New Roman" w:hAnsi="Arial" w:cs="Arial"/>
              <w:color w:val="000000"/>
              <w:kern w:val="0"/>
              <w:sz w:val="24"/>
              <w:lang w:eastAsia="el-GR" w:bidi="ar-SA"/>
            </w:rPr>
          </w:pPr>
        </w:p>
        <w:p w:rsidR="00AE044B" w:rsidRPr="002351A9" w:rsidRDefault="00AE044B" w:rsidP="00EF6B9D">
          <w:pPr>
            <w:widowControl/>
            <w:suppressAutoHyphens w:val="0"/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color w:val="000000"/>
              <w:kern w:val="0"/>
              <w:sz w:val="12"/>
              <w:szCs w:val="12"/>
              <w:lang w:eastAsia="el-GR" w:bidi="ar-SA"/>
            </w:rPr>
          </w:pPr>
          <w:r w:rsidRPr="002351A9">
            <w:rPr>
              <w:rFonts w:ascii="Arial" w:eastAsia="Times New Roman" w:hAnsi="Arial" w:cs="Arial"/>
              <w:color w:val="000000"/>
              <w:kern w:val="0"/>
              <w:sz w:val="12"/>
              <w:szCs w:val="12"/>
              <w:lang w:eastAsia="el-GR" w:bidi="ar-SA"/>
            </w:rPr>
            <w:t>ΕΥΡΩΠΑΪΚΗ ΕΠΙΤΡΟΠΗ</w:t>
          </w:r>
        </w:p>
        <w:p w:rsidR="00AE044B" w:rsidRDefault="00AE044B" w:rsidP="00EF6B9D">
          <w:pPr>
            <w:pStyle w:val="ad"/>
            <w:tabs>
              <w:tab w:val="center" w:pos="1534"/>
              <w:tab w:val="right" w:pos="3068"/>
            </w:tabs>
            <w:jc w:val="center"/>
            <w:rPr>
              <w:rFonts w:cs="Times New Roman"/>
              <w:sz w:val="20"/>
              <w:szCs w:val="20"/>
            </w:rPr>
          </w:pPr>
          <w:r w:rsidRPr="002351A9">
            <w:rPr>
              <w:rFonts w:ascii="Arial" w:eastAsia="Times New Roman" w:hAnsi="Arial" w:cs="Arial"/>
              <w:color w:val="000000"/>
              <w:kern w:val="0"/>
              <w:sz w:val="12"/>
              <w:szCs w:val="12"/>
              <w:lang w:eastAsia="el-GR" w:bidi="ar-SA"/>
            </w:rPr>
            <w:t>Εκτελεστικός Οργανισμός Καινοτομίας και Δικτύων</w:t>
          </w:r>
        </w:p>
      </w:tc>
      <w:tc>
        <w:tcPr>
          <w:tcW w:w="3285" w:type="dxa"/>
        </w:tcPr>
        <w:p w:rsidR="00AE044B" w:rsidRPr="002351A9" w:rsidRDefault="00AE044B" w:rsidP="00EF6B9D">
          <w:pPr>
            <w:pStyle w:val="ad"/>
            <w:jc w:val="center"/>
            <w:rPr>
              <w:rFonts w:cs="Times New Roman"/>
            </w:rPr>
          </w:pPr>
        </w:p>
      </w:tc>
      <w:tc>
        <w:tcPr>
          <w:tcW w:w="3285" w:type="dxa"/>
        </w:tcPr>
        <w:p w:rsidR="00AE044B" w:rsidRPr="001F2EC9" w:rsidRDefault="00AE044B" w:rsidP="00EF6B9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F2EC9">
            <w:rPr>
              <w:rFonts w:ascii="Arial" w:hAnsi="Arial" w:cs="Arial"/>
              <w:noProof/>
              <w:lang w:eastAsia="el-GR" w:bidi="ar-SA"/>
            </w:rPr>
            <w:drawing>
              <wp:inline distT="0" distB="0" distL="0" distR="0">
                <wp:extent cx="423461" cy="423461"/>
                <wp:effectExtent l="0" t="0" r="0" b="0"/>
                <wp:docPr id="13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64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303" cy="426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E044B" w:rsidRPr="002351A9" w:rsidRDefault="00AE044B" w:rsidP="00EF6B9D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2351A9">
            <w:rPr>
              <w:rFonts w:ascii="Arial" w:hAnsi="Arial" w:cs="Arial"/>
              <w:sz w:val="12"/>
              <w:szCs w:val="12"/>
            </w:rPr>
            <w:t xml:space="preserve">ΕΛΛΗΝΙΚΗ ΔΗΜΟΚΡΑΤΙΑ </w:t>
          </w:r>
        </w:p>
        <w:p w:rsidR="00AE044B" w:rsidRPr="002351A9" w:rsidRDefault="00AE044B" w:rsidP="00EF6B9D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2351A9">
            <w:rPr>
              <w:rFonts w:ascii="Arial" w:hAnsi="Arial" w:cs="Arial"/>
              <w:sz w:val="12"/>
              <w:szCs w:val="12"/>
            </w:rPr>
            <w:t>ΠΕΡΙΦΕΡΕΙΑ ΙΟΝΙΩΝ ΝΗΣΩΝ</w:t>
          </w:r>
        </w:p>
        <w:p w:rsidR="00AE044B" w:rsidRDefault="00AE044B" w:rsidP="00EF6B9D">
          <w:pPr>
            <w:pStyle w:val="ad"/>
            <w:jc w:val="center"/>
            <w:rPr>
              <w:rFonts w:cs="Times New Roman"/>
              <w:sz w:val="20"/>
              <w:szCs w:val="20"/>
            </w:rPr>
          </w:pPr>
          <w:r w:rsidRPr="002351A9">
            <w:rPr>
              <w:rFonts w:ascii="Arial" w:hAnsi="Arial" w:cs="Arial"/>
              <w:bCs/>
              <w:sz w:val="12"/>
              <w:szCs w:val="12"/>
            </w:rPr>
            <w:t>ΔΗΜΟΣ ΚΕΝΤΡΙΚΗΣ ΚΕΡΚΥΡΑΣ &amp; ΔΙΑΠΟΝΤΙΩΝ ΝΗΣΩΝ</w:t>
          </w:r>
        </w:p>
      </w:tc>
    </w:tr>
  </w:tbl>
  <w:p w:rsidR="00AE044B" w:rsidRDefault="00AE044B" w:rsidP="00EF6B9D">
    <w:pPr>
      <w:pStyle w:val="af1"/>
      <w:tabs>
        <w:tab w:val="clear" w:pos="4819"/>
        <w:tab w:val="clear" w:pos="9638"/>
        <w:tab w:val="left" w:pos="11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4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1"/>
      <w:gridCol w:w="3181"/>
      <w:gridCol w:w="3206"/>
    </w:tblGrid>
    <w:tr w:rsidR="001D08DD" w:rsidTr="00817533">
      <w:tc>
        <w:tcPr>
          <w:tcW w:w="3284" w:type="dxa"/>
        </w:tcPr>
        <w:p w:rsidR="001D08DD" w:rsidRDefault="001D08DD" w:rsidP="001D08DD">
          <w:pPr>
            <w:pStyle w:val="ad"/>
            <w:tabs>
              <w:tab w:val="center" w:pos="1534"/>
              <w:tab w:val="right" w:pos="3068"/>
            </w:tabs>
            <w:jc w:val="left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ab/>
          </w:r>
          <w:r w:rsidRPr="002351A9">
            <w:rPr>
              <w:rFonts w:cs="Times New Roman"/>
              <w:noProof/>
              <w:sz w:val="20"/>
              <w:szCs w:val="20"/>
              <w:lang w:eastAsia="el-GR" w:bidi="ar-SA"/>
            </w:rPr>
            <w:drawing>
              <wp:inline distT="0" distB="0" distL="0" distR="0" wp14:anchorId="004CC1C8" wp14:editId="1BB2D26D">
                <wp:extent cx="720411" cy="351448"/>
                <wp:effectExtent l="0" t="0" r="0" b="0"/>
                <wp:docPr id="11" name="Εικόνα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84" cy="36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imes New Roman"/>
              <w:sz w:val="20"/>
              <w:szCs w:val="20"/>
            </w:rPr>
            <w:tab/>
          </w:r>
        </w:p>
        <w:p w:rsidR="001D08DD" w:rsidRPr="002351A9" w:rsidRDefault="001D08DD" w:rsidP="001D08DD">
          <w:pPr>
            <w:widowControl/>
            <w:suppressAutoHyphens w:val="0"/>
            <w:autoSpaceDE w:val="0"/>
            <w:autoSpaceDN w:val="0"/>
            <w:adjustRightInd w:val="0"/>
            <w:jc w:val="left"/>
            <w:rPr>
              <w:rFonts w:ascii="Arial" w:eastAsia="Times New Roman" w:hAnsi="Arial" w:cs="Arial"/>
              <w:color w:val="000000"/>
              <w:kern w:val="0"/>
              <w:sz w:val="24"/>
              <w:lang w:eastAsia="el-GR" w:bidi="ar-SA"/>
            </w:rPr>
          </w:pPr>
        </w:p>
        <w:p w:rsidR="001D08DD" w:rsidRPr="002351A9" w:rsidRDefault="001D08DD" w:rsidP="001D08DD">
          <w:pPr>
            <w:widowControl/>
            <w:suppressAutoHyphens w:val="0"/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color w:val="000000"/>
              <w:kern w:val="0"/>
              <w:sz w:val="12"/>
              <w:szCs w:val="12"/>
              <w:lang w:eastAsia="el-GR" w:bidi="ar-SA"/>
            </w:rPr>
          </w:pPr>
          <w:r w:rsidRPr="002351A9">
            <w:rPr>
              <w:rFonts w:ascii="Arial" w:eastAsia="Times New Roman" w:hAnsi="Arial" w:cs="Arial"/>
              <w:color w:val="000000"/>
              <w:kern w:val="0"/>
              <w:sz w:val="12"/>
              <w:szCs w:val="12"/>
              <w:lang w:eastAsia="el-GR" w:bidi="ar-SA"/>
            </w:rPr>
            <w:t>ΕΥΡΩΠΑΪΚΗ ΕΠΙΤΡΟΠΗ</w:t>
          </w:r>
        </w:p>
        <w:p w:rsidR="001D08DD" w:rsidRDefault="001D08DD" w:rsidP="001D08DD">
          <w:pPr>
            <w:pStyle w:val="ad"/>
            <w:tabs>
              <w:tab w:val="center" w:pos="1534"/>
              <w:tab w:val="right" w:pos="3068"/>
            </w:tabs>
            <w:jc w:val="center"/>
            <w:rPr>
              <w:rFonts w:cs="Times New Roman"/>
              <w:sz w:val="20"/>
              <w:szCs w:val="20"/>
            </w:rPr>
          </w:pPr>
          <w:r w:rsidRPr="002351A9">
            <w:rPr>
              <w:rFonts w:ascii="Arial" w:eastAsia="Times New Roman" w:hAnsi="Arial" w:cs="Arial"/>
              <w:color w:val="000000"/>
              <w:kern w:val="0"/>
              <w:sz w:val="12"/>
              <w:szCs w:val="12"/>
              <w:lang w:eastAsia="el-GR" w:bidi="ar-SA"/>
            </w:rPr>
            <w:t>Εκτελεστικός Οργανισμός Καινοτομίας και Δικτύων</w:t>
          </w:r>
        </w:p>
      </w:tc>
      <w:tc>
        <w:tcPr>
          <w:tcW w:w="3285" w:type="dxa"/>
        </w:tcPr>
        <w:p w:rsidR="001D08DD" w:rsidRPr="002351A9" w:rsidRDefault="001D08DD" w:rsidP="001D08DD">
          <w:pPr>
            <w:pStyle w:val="ad"/>
            <w:jc w:val="center"/>
            <w:rPr>
              <w:rFonts w:cs="Times New Roman"/>
            </w:rPr>
          </w:pPr>
        </w:p>
      </w:tc>
      <w:tc>
        <w:tcPr>
          <w:tcW w:w="3285" w:type="dxa"/>
        </w:tcPr>
        <w:p w:rsidR="001D08DD" w:rsidRPr="001F2EC9" w:rsidRDefault="001D08DD" w:rsidP="001D08D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F2EC9">
            <w:rPr>
              <w:rFonts w:ascii="Arial" w:hAnsi="Arial" w:cs="Arial"/>
              <w:noProof/>
              <w:lang w:eastAsia="el-GR" w:bidi="ar-SA"/>
            </w:rPr>
            <w:drawing>
              <wp:inline distT="0" distB="0" distL="0" distR="0" wp14:anchorId="363F5EFD" wp14:editId="382BEB66">
                <wp:extent cx="423461" cy="423461"/>
                <wp:effectExtent l="0" t="0" r="0" b="0"/>
                <wp:docPr id="14" name="Εικόνα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64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303" cy="426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08DD" w:rsidRPr="002351A9" w:rsidRDefault="001D08DD" w:rsidP="001D08DD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2351A9">
            <w:rPr>
              <w:rFonts w:ascii="Arial" w:hAnsi="Arial" w:cs="Arial"/>
              <w:sz w:val="12"/>
              <w:szCs w:val="12"/>
            </w:rPr>
            <w:t xml:space="preserve">ΕΛΛΗΝΙΚΗ ΔΗΜΟΚΡΑΤΙΑ </w:t>
          </w:r>
        </w:p>
        <w:p w:rsidR="001D08DD" w:rsidRPr="002351A9" w:rsidRDefault="001D08DD" w:rsidP="001D08DD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2351A9">
            <w:rPr>
              <w:rFonts w:ascii="Arial" w:hAnsi="Arial" w:cs="Arial"/>
              <w:sz w:val="12"/>
              <w:szCs w:val="12"/>
            </w:rPr>
            <w:t>ΠΕΡΙΦΕΡΕΙΑ ΙΟΝΙΩΝ ΝΗΣΩΝ</w:t>
          </w:r>
        </w:p>
        <w:p w:rsidR="001D08DD" w:rsidRDefault="001D08DD" w:rsidP="001D08DD">
          <w:pPr>
            <w:pStyle w:val="ad"/>
            <w:jc w:val="center"/>
            <w:rPr>
              <w:rFonts w:cs="Times New Roman"/>
              <w:sz w:val="20"/>
              <w:szCs w:val="20"/>
            </w:rPr>
          </w:pPr>
          <w:r w:rsidRPr="002351A9">
            <w:rPr>
              <w:rFonts w:ascii="Arial" w:hAnsi="Arial" w:cs="Arial"/>
              <w:bCs/>
              <w:sz w:val="12"/>
              <w:szCs w:val="12"/>
            </w:rPr>
            <w:t>ΔΗΜΟΣ ΚΕΝΤΡΙΚΗΣ ΚΕΡΚΥΡΑΣ &amp; ΔΙΑΠΟΝΤΙΩΝ ΝΗΣΩΝ</w:t>
          </w:r>
        </w:p>
      </w:tc>
    </w:tr>
  </w:tbl>
  <w:p w:rsidR="001D08DD" w:rsidRDefault="001D08D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FC617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6CECFD50"/>
    <w:lvl w:ilvl="0">
      <w:start w:val="1"/>
      <w:numFmt w:val="decimal"/>
      <w:lvlText w:val="Β.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Α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66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70"/>
        </w:tabs>
        <w:ind w:left="870" w:hanging="435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155"/>
        </w:tabs>
        <w:ind w:left="1155" w:hanging="720"/>
      </w:pPr>
      <w:rPr>
        <w:rFonts w:ascii="Symbol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1155"/>
        </w:tabs>
        <w:ind w:left="1155" w:hanging="720"/>
      </w:p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080"/>
      </w:pPr>
    </w:lvl>
    <w:lvl w:ilvl="4">
      <w:start w:val="1"/>
      <w:numFmt w:val="decimal"/>
      <w:lvlText w:val="%1.%2.%3.%4.%5"/>
      <w:lvlJc w:val="left"/>
      <w:pPr>
        <w:tabs>
          <w:tab w:val="num" w:pos="1875"/>
        </w:tabs>
        <w:ind w:left="1875" w:hanging="1440"/>
      </w:pPr>
    </w:lvl>
    <w:lvl w:ilvl="5">
      <w:start w:val="1"/>
      <w:numFmt w:val="decimal"/>
      <w:lvlText w:val="%1.%2.%3.%4.%5.%6"/>
      <w:lvlJc w:val="left"/>
      <w:pPr>
        <w:tabs>
          <w:tab w:val="num" w:pos="2235"/>
        </w:tabs>
        <w:ind w:left="2235" w:hanging="1800"/>
      </w:pPr>
    </w:lvl>
    <w:lvl w:ilvl="6">
      <w:start w:val="1"/>
      <w:numFmt w:val="decimal"/>
      <w:lvlText w:val="%1.%2.%3.%4.%5.%6.%7"/>
      <w:lvlJc w:val="left"/>
      <w:pPr>
        <w:tabs>
          <w:tab w:val="num" w:pos="2595"/>
        </w:tabs>
        <w:ind w:left="2595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595"/>
        </w:tabs>
        <w:ind w:left="2595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955"/>
        </w:tabs>
        <w:ind w:left="2955" w:hanging="252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870"/>
        </w:tabs>
        <w:ind w:left="870" w:hanging="435"/>
      </w:pPr>
      <w:rPr>
        <w:rFonts w:ascii="Symbol" w:hAnsi="Symbol" w:cs="Symbol"/>
        <w:b/>
      </w:rPr>
    </w:lvl>
    <w:lvl w:ilvl="1">
      <w:start w:val="1"/>
      <w:numFmt w:val="bullet"/>
      <w:lvlText w:val=""/>
      <w:lvlJc w:val="left"/>
      <w:pPr>
        <w:tabs>
          <w:tab w:val="num" w:pos="1155"/>
        </w:tabs>
        <w:ind w:left="1155" w:hanging="720"/>
      </w:pPr>
      <w:rPr>
        <w:rFonts w:ascii="Symbol" w:hAnsi="Symbol" w:cs="Symbol"/>
        <w:b/>
      </w:rPr>
    </w:lvl>
    <w:lvl w:ilvl="2">
      <w:start w:val="1"/>
      <w:numFmt w:val="decimal"/>
      <w:lvlText w:val="%1.%2.%3"/>
      <w:lvlJc w:val="left"/>
      <w:pPr>
        <w:tabs>
          <w:tab w:val="num" w:pos="1155"/>
        </w:tabs>
        <w:ind w:left="1155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75"/>
        </w:tabs>
        <w:ind w:left="1875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235"/>
        </w:tabs>
        <w:ind w:left="2235" w:hanging="180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95"/>
        </w:tabs>
        <w:ind w:left="2595" w:hanging="216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95"/>
        </w:tabs>
        <w:ind w:left="2595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55"/>
        </w:tabs>
        <w:ind w:left="2955" w:hanging="2520"/>
      </w:pPr>
      <w:rPr>
        <w:b/>
      </w:r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C100CE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73C3E6D"/>
    <w:multiLevelType w:val="hybridMultilevel"/>
    <w:tmpl w:val="15F0F6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A675BA"/>
    <w:multiLevelType w:val="hybridMultilevel"/>
    <w:tmpl w:val="306AC264"/>
    <w:lvl w:ilvl="0" w:tplc="0DB2DC1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kern w:val="0"/>
        <w:position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E2C89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727E6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A4AF6"/>
    <w:multiLevelType w:val="hybridMultilevel"/>
    <w:tmpl w:val="06B81652"/>
    <w:lvl w:ilvl="0" w:tplc="F5FC6170">
      <w:start w:val="65535"/>
      <w:numFmt w:val="bullet"/>
      <w:lvlText w:val="•"/>
      <w:legacy w:legacy="1" w:legacySpace="0" w:legacyIndent="345"/>
      <w:lvlJc w:val="left"/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41E51"/>
    <w:multiLevelType w:val="hybridMultilevel"/>
    <w:tmpl w:val="5DE23D68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F6D15"/>
    <w:multiLevelType w:val="singleLevel"/>
    <w:tmpl w:val="0128978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 w15:restartNumberingAfterBreak="0">
    <w:nsid w:val="39A1115E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80298"/>
    <w:multiLevelType w:val="hybridMultilevel"/>
    <w:tmpl w:val="6150B34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C51399B"/>
    <w:multiLevelType w:val="hybridMultilevel"/>
    <w:tmpl w:val="88D00D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C64C3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35691"/>
    <w:multiLevelType w:val="hybridMultilevel"/>
    <w:tmpl w:val="7A6E30E8"/>
    <w:lvl w:ilvl="0" w:tplc="A71C88EC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kern w:val="0"/>
        <w:position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86792"/>
    <w:multiLevelType w:val="hybridMultilevel"/>
    <w:tmpl w:val="522CC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52CD9"/>
    <w:multiLevelType w:val="hybridMultilevel"/>
    <w:tmpl w:val="98C65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2094F"/>
    <w:multiLevelType w:val="singleLevel"/>
    <w:tmpl w:val="96A4BAFE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 w15:restartNumberingAfterBreak="0">
    <w:nsid w:val="504823CC"/>
    <w:multiLevelType w:val="hybridMultilevel"/>
    <w:tmpl w:val="22100550"/>
    <w:lvl w:ilvl="0" w:tplc="0B225886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kern w:val="0"/>
        <w:position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02849"/>
    <w:multiLevelType w:val="hybridMultilevel"/>
    <w:tmpl w:val="8F5EB3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C2620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12B7BD2"/>
    <w:multiLevelType w:val="hybridMultilevel"/>
    <w:tmpl w:val="CFD23EF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3C11FC"/>
    <w:multiLevelType w:val="hybridMultilevel"/>
    <w:tmpl w:val="FE3282E8"/>
    <w:lvl w:ilvl="0" w:tplc="6D1E8586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F6F38"/>
    <w:multiLevelType w:val="hybridMultilevel"/>
    <w:tmpl w:val="193EE16E"/>
    <w:lvl w:ilvl="0" w:tplc="FFFFFFFF">
      <w:start w:val="1"/>
      <w:numFmt w:val="bullet"/>
      <w:pStyle w:val="a"/>
      <w:lvlText w:val=""/>
      <w:lvlJc w:val="left"/>
      <w:pPr>
        <w:tabs>
          <w:tab w:val="num" w:pos="1364"/>
        </w:tabs>
        <w:ind w:left="1004" w:firstLine="0"/>
      </w:pPr>
      <w:rPr>
        <w:rFonts w:ascii="Webdings" w:hAnsi="Webdings" w:hint="default"/>
        <w:b/>
        <w:i w:val="0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74169"/>
    <w:multiLevelType w:val="hybridMultilevel"/>
    <w:tmpl w:val="44086970"/>
    <w:lvl w:ilvl="0" w:tplc="79C281FC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kern w:val="0"/>
        <w:position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E57AD"/>
    <w:multiLevelType w:val="hybridMultilevel"/>
    <w:tmpl w:val="E4DC9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6FD2"/>
    <w:multiLevelType w:val="hybridMultilevel"/>
    <w:tmpl w:val="265E62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F21AA"/>
    <w:multiLevelType w:val="hybridMultilevel"/>
    <w:tmpl w:val="88D00D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81EB9"/>
    <w:multiLevelType w:val="hybridMultilevel"/>
    <w:tmpl w:val="761A2CA2"/>
    <w:lvl w:ilvl="0" w:tplc="1EAC27F2">
      <w:start w:val="1"/>
      <w:numFmt w:val="decimal"/>
      <w:lvlText w:val="Άρθρο %1:"/>
      <w:lvlJc w:val="left"/>
      <w:pPr>
        <w:ind w:left="1876" w:hanging="360"/>
      </w:pPr>
      <w:rPr>
        <w:rFonts w:hint="default"/>
      </w:rPr>
    </w:lvl>
    <w:lvl w:ilvl="1" w:tplc="AD28663E">
      <w:start w:val="1"/>
      <w:numFmt w:val="ordinal"/>
      <w:lvlText w:val="Άρθρο %2:"/>
      <w:lvlJc w:val="left"/>
      <w:pPr>
        <w:ind w:left="1440" w:hanging="360"/>
      </w:pPr>
      <w:rPr>
        <w:rFonts w:hint="default"/>
        <w:b/>
        <w:sz w:val="28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670E9"/>
    <w:multiLevelType w:val="hybridMultilevel"/>
    <w:tmpl w:val="AF2CC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E4426"/>
    <w:multiLevelType w:val="hybridMultilevel"/>
    <w:tmpl w:val="9AFC3076"/>
    <w:lvl w:ilvl="0" w:tplc="A912A23C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57371"/>
    <w:multiLevelType w:val="hybridMultilevel"/>
    <w:tmpl w:val="E71A8E0C"/>
    <w:lvl w:ilvl="0" w:tplc="E9D67C48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kern w:val="0"/>
        <w:position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54C2E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A5F6D"/>
    <w:multiLevelType w:val="hybridMultilevel"/>
    <w:tmpl w:val="4502B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32"/>
  </w:num>
  <w:num w:numId="7">
    <w:abstractNumId w:val="37"/>
  </w:num>
  <w:num w:numId="8">
    <w:abstractNumId w:val="11"/>
  </w:num>
  <w:num w:numId="9">
    <w:abstractNumId w:val="42"/>
  </w:num>
  <w:num w:numId="10">
    <w:abstractNumId w:val="14"/>
  </w:num>
  <w:num w:numId="11">
    <w:abstractNumId w:val="31"/>
  </w:num>
  <w:num w:numId="12">
    <w:abstractNumId w:val="40"/>
  </w:num>
  <w:num w:numId="13">
    <w:abstractNumId w:val="13"/>
  </w:num>
  <w:num w:numId="14">
    <w:abstractNumId w:val="23"/>
  </w:num>
  <w:num w:numId="15">
    <w:abstractNumId w:val="33"/>
  </w:num>
  <w:num w:numId="16">
    <w:abstractNumId w:val="25"/>
  </w:num>
  <w:num w:numId="17">
    <w:abstractNumId w:val="27"/>
  </w:num>
  <w:num w:numId="18">
    <w:abstractNumId w:val="17"/>
  </w:num>
  <w:num w:numId="19">
    <w:abstractNumId w:val="19"/>
  </w:num>
  <w:num w:numId="20">
    <w:abstractNumId w:val="39"/>
  </w:num>
  <w:num w:numId="21">
    <w:abstractNumId w:val="35"/>
  </w:num>
  <w:num w:numId="22">
    <w:abstractNumId w:val="28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5">
    <w:abstractNumId w:val="26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7">
    <w:abstractNumId w:val="36"/>
  </w:num>
  <w:num w:numId="28">
    <w:abstractNumId w:val="21"/>
  </w:num>
  <w:num w:numId="29">
    <w:abstractNumId w:val="24"/>
  </w:num>
  <w:num w:numId="30">
    <w:abstractNumId w:val="18"/>
  </w:num>
  <w:num w:numId="31">
    <w:abstractNumId w:val="29"/>
  </w:num>
  <w:num w:numId="32">
    <w:abstractNumId w:val="16"/>
  </w:num>
  <w:num w:numId="33">
    <w:abstractNumId w:val="30"/>
  </w:num>
  <w:num w:numId="34">
    <w:abstractNumId w:val="12"/>
  </w:num>
  <w:num w:numId="35">
    <w:abstractNumId w:val="34"/>
  </w:num>
  <w:num w:numId="36">
    <w:abstractNumId w:val="38"/>
  </w:num>
  <w:num w:numId="37">
    <w:abstractNumId w:val="20"/>
  </w:num>
  <w:num w:numId="38">
    <w:abstractNumId w:val="41"/>
  </w:num>
  <w:num w:numId="39">
    <w:abstractNumId w:val="22"/>
  </w:num>
  <w:num w:numId="40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19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4D"/>
    <w:rsid w:val="00001CFE"/>
    <w:rsid w:val="0000494B"/>
    <w:rsid w:val="00010C08"/>
    <w:rsid w:val="00011D07"/>
    <w:rsid w:val="00013779"/>
    <w:rsid w:val="0001382F"/>
    <w:rsid w:val="00020512"/>
    <w:rsid w:val="00022237"/>
    <w:rsid w:val="00026CCF"/>
    <w:rsid w:val="00033A37"/>
    <w:rsid w:val="00033BD4"/>
    <w:rsid w:val="00034E47"/>
    <w:rsid w:val="00040B10"/>
    <w:rsid w:val="00041C91"/>
    <w:rsid w:val="000420ED"/>
    <w:rsid w:val="000422BA"/>
    <w:rsid w:val="00044216"/>
    <w:rsid w:val="00044927"/>
    <w:rsid w:val="00055F75"/>
    <w:rsid w:val="00060D42"/>
    <w:rsid w:val="00061668"/>
    <w:rsid w:val="00061887"/>
    <w:rsid w:val="00061FB7"/>
    <w:rsid w:val="00062800"/>
    <w:rsid w:val="00064277"/>
    <w:rsid w:val="0007024D"/>
    <w:rsid w:val="00070AB4"/>
    <w:rsid w:val="00072B3F"/>
    <w:rsid w:val="00073DF4"/>
    <w:rsid w:val="00073F22"/>
    <w:rsid w:val="00076B52"/>
    <w:rsid w:val="000800AD"/>
    <w:rsid w:val="000811EE"/>
    <w:rsid w:val="0008440A"/>
    <w:rsid w:val="00085871"/>
    <w:rsid w:val="000871D8"/>
    <w:rsid w:val="0008752A"/>
    <w:rsid w:val="00087A97"/>
    <w:rsid w:val="00090391"/>
    <w:rsid w:val="00091D36"/>
    <w:rsid w:val="00092D15"/>
    <w:rsid w:val="0009514B"/>
    <w:rsid w:val="000A6D46"/>
    <w:rsid w:val="000A7E6E"/>
    <w:rsid w:val="000B0AE7"/>
    <w:rsid w:val="000B0B9C"/>
    <w:rsid w:val="000B4D42"/>
    <w:rsid w:val="000B5302"/>
    <w:rsid w:val="000C05E1"/>
    <w:rsid w:val="000C1E24"/>
    <w:rsid w:val="000C3C0B"/>
    <w:rsid w:val="000C6AD9"/>
    <w:rsid w:val="000C78FA"/>
    <w:rsid w:val="000D1517"/>
    <w:rsid w:val="000D1A53"/>
    <w:rsid w:val="000D2F8F"/>
    <w:rsid w:val="000D3F3F"/>
    <w:rsid w:val="000D4150"/>
    <w:rsid w:val="000E243F"/>
    <w:rsid w:val="000E3A52"/>
    <w:rsid w:val="000E5863"/>
    <w:rsid w:val="000E5D91"/>
    <w:rsid w:val="000F0B82"/>
    <w:rsid w:val="000F0C87"/>
    <w:rsid w:val="000F2338"/>
    <w:rsid w:val="000F2428"/>
    <w:rsid w:val="000F2C39"/>
    <w:rsid w:val="00100819"/>
    <w:rsid w:val="00105CF3"/>
    <w:rsid w:val="00107329"/>
    <w:rsid w:val="001100A5"/>
    <w:rsid w:val="001127E3"/>
    <w:rsid w:val="00116E84"/>
    <w:rsid w:val="00121A16"/>
    <w:rsid w:val="001222D0"/>
    <w:rsid w:val="00125C8A"/>
    <w:rsid w:val="0013134F"/>
    <w:rsid w:val="00132101"/>
    <w:rsid w:val="00137665"/>
    <w:rsid w:val="001403AF"/>
    <w:rsid w:val="0014420C"/>
    <w:rsid w:val="0014465E"/>
    <w:rsid w:val="001472D0"/>
    <w:rsid w:val="00147CF0"/>
    <w:rsid w:val="001525C4"/>
    <w:rsid w:val="00154565"/>
    <w:rsid w:val="001547DB"/>
    <w:rsid w:val="0015491A"/>
    <w:rsid w:val="00156B37"/>
    <w:rsid w:val="0015748D"/>
    <w:rsid w:val="00161322"/>
    <w:rsid w:val="001614B2"/>
    <w:rsid w:val="001648EC"/>
    <w:rsid w:val="0016521B"/>
    <w:rsid w:val="0017056F"/>
    <w:rsid w:val="00170F00"/>
    <w:rsid w:val="00171957"/>
    <w:rsid w:val="0017430C"/>
    <w:rsid w:val="0017536C"/>
    <w:rsid w:val="00176890"/>
    <w:rsid w:val="00176D3D"/>
    <w:rsid w:val="00180AA2"/>
    <w:rsid w:val="00180F73"/>
    <w:rsid w:val="001871EC"/>
    <w:rsid w:val="00190057"/>
    <w:rsid w:val="00190619"/>
    <w:rsid w:val="001966CE"/>
    <w:rsid w:val="001A0BBC"/>
    <w:rsid w:val="001A200C"/>
    <w:rsid w:val="001A27C6"/>
    <w:rsid w:val="001A5487"/>
    <w:rsid w:val="001A56E1"/>
    <w:rsid w:val="001B01CE"/>
    <w:rsid w:val="001B1B45"/>
    <w:rsid w:val="001B3034"/>
    <w:rsid w:val="001B33A6"/>
    <w:rsid w:val="001B346B"/>
    <w:rsid w:val="001B34F3"/>
    <w:rsid w:val="001B38D0"/>
    <w:rsid w:val="001B39AB"/>
    <w:rsid w:val="001B53CE"/>
    <w:rsid w:val="001B78D7"/>
    <w:rsid w:val="001C0AB5"/>
    <w:rsid w:val="001C4888"/>
    <w:rsid w:val="001C5DFA"/>
    <w:rsid w:val="001C7299"/>
    <w:rsid w:val="001D08DD"/>
    <w:rsid w:val="001D0F23"/>
    <w:rsid w:val="001D2DE6"/>
    <w:rsid w:val="001D3386"/>
    <w:rsid w:val="001D7AA1"/>
    <w:rsid w:val="001E101C"/>
    <w:rsid w:val="001E36DB"/>
    <w:rsid w:val="001E55DE"/>
    <w:rsid w:val="001E6BBC"/>
    <w:rsid w:val="001F0ED5"/>
    <w:rsid w:val="001F15B0"/>
    <w:rsid w:val="001F2E4C"/>
    <w:rsid w:val="001F2EC9"/>
    <w:rsid w:val="001F3B8D"/>
    <w:rsid w:val="001F49FA"/>
    <w:rsid w:val="001F4C7F"/>
    <w:rsid w:val="001F6DDE"/>
    <w:rsid w:val="001F7F3B"/>
    <w:rsid w:val="00200464"/>
    <w:rsid w:val="00201ABC"/>
    <w:rsid w:val="00202988"/>
    <w:rsid w:val="002031DF"/>
    <w:rsid w:val="0020463C"/>
    <w:rsid w:val="00207E09"/>
    <w:rsid w:val="00210A23"/>
    <w:rsid w:val="0021483D"/>
    <w:rsid w:val="00217893"/>
    <w:rsid w:val="0022002C"/>
    <w:rsid w:val="00231D8C"/>
    <w:rsid w:val="0023342B"/>
    <w:rsid w:val="00234BCC"/>
    <w:rsid w:val="002351A9"/>
    <w:rsid w:val="00235783"/>
    <w:rsid w:val="00236FB7"/>
    <w:rsid w:val="00240DCF"/>
    <w:rsid w:val="002411A6"/>
    <w:rsid w:val="002441B7"/>
    <w:rsid w:val="00244DDD"/>
    <w:rsid w:val="00250B31"/>
    <w:rsid w:val="00250D30"/>
    <w:rsid w:val="00251B7E"/>
    <w:rsid w:val="00253283"/>
    <w:rsid w:val="002613BF"/>
    <w:rsid w:val="0026673C"/>
    <w:rsid w:val="00266956"/>
    <w:rsid w:val="00267B5D"/>
    <w:rsid w:val="00275BA3"/>
    <w:rsid w:val="0027658A"/>
    <w:rsid w:val="0027666A"/>
    <w:rsid w:val="002776FF"/>
    <w:rsid w:val="00281DDC"/>
    <w:rsid w:val="00282242"/>
    <w:rsid w:val="00282CBF"/>
    <w:rsid w:val="00282DC0"/>
    <w:rsid w:val="0028313C"/>
    <w:rsid w:val="00287A33"/>
    <w:rsid w:val="00287F9D"/>
    <w:rsid w:val="00291A7F"/>
    <w:rsid w:val="00292E36"/>
    <w:rsid w:val="00295753"/>
    <w:rsid w:val="002A0836"/>
    <w:rsid w:val="002A23C9"/>
    <w:rsid w:val="002A27DD"/>
    <w:rsid w:val="002A31BE"/>
    <w:rsid w:val="002A4B84"/>
    <w:rsid w:val="002A4DB0"/>
    <w:rsid w:val="002A618B"/>
    <w:rsid w:val="002B22BB"/>
    <w:rsid w:val="002B5BA3"/>
    <w:rsid w:val="002B7040"/>
    <w:rsid w:val="002B7B10"/>
    <w:rsid w:val="002C0652"/>
    <w:rsid w:val="002C3D34"/>
    <w:rsid w:val="002C5BA9"/>
    <w:rsid w:val="002C61C2"/>
    <w:rsid w:val="002D1284"/>
    <w:rsid w:val="002D1EA2"/>
    <w:rsid w:val="002D2D1F"/>
    <w:rsid w:val="002D2DA2"/>
    <w:rsid w:val="002D3233"/>
    <w:rsid w:val="002D40A9"/>
    <w:rsid w:val="002D5A3A"/>
    <w:rsid w:val="002D6283"/>
    <w:rsid w:val="002D6422"/>
    <w:rsid w:val="002D69FD"/>
    <w:rsid w:val="002D761B"/>
    <w:rsid w:val="002E6108"/>
    <w:rsid w:val="002F03A3"/>
    <w:rsid w:val="002F76DC"/>
    <w:rsid w:val="00305A0F"/>
    <w:rsid w:val="00310937"/>
    <w:rsid w:val="00312217"/>
    <w:rsid w:val="00312B3C"/>
    <w:rsid w:val="00321D7C"/>
    <w:rsid w:val="00322584"/>
    <w:rsid w:val="00323289"/>
    <w:rsid w:val="003305A8"/>
    <w:rsid w:val="00330A4E"/>
    <w:rsid w:val="0033125C"/>
    <w:rsid w:val="00333091"/>
    <w:rsid w:val="003343BC"/>
    <w:rsid w:val="0033476E"/>
    <w:rsid w:val="00337332"/>
    <w:rsid w:val="0033763A"/>
    <w:rsid w:val="003405AE"/>
    <w:rsid w:val="0034107F"/>
    <w:rsid w:val="0034210B"/>
    <w:rsid w:val="00343413"/>
    <w:rsid w:val="0034748D"/>
    <w:rsid w:val="0035048D"/>
    <w:rsid w:val="00350744"/>
    <w:rsid w:val="003508F2"/>
    <w:rsid w:val="00350B0E"/>
    <w:rsid w:val="003605D5"/>
    <w:rsid w:val="00360793"/>
    <w:rsid w:val="003624C7"/>
    <w:rsid w:val="00362D90"/>
    <w:rsid w:val="0036499C"/>
    <w:rsid w:val="00364AAD"/>
    <w:rsid w:val="00372E37"/>
    <w:rsid w:val="00376CD2"/>
    <w:rsid w:val="00381DAD"/>
    <w:rsid w:val="003869F0"/>
    <w:rsid w:val="00391CD6"/>
    <w:rsid w:val="00393F26"/>
    <w:rsid w:val="0039495F"/>
    <w:rsid w:val="00394D35"/>
    <w:rsid w:val="003A0244"/>
    <w:rsid w:val="003A0DDF"/>
    <w:rsid w:val="003A30A7"/>
    <w:rsid w:val="003A4E94"/>
    <w:rsid w:val="003A6AFA"/>
    <w:rsid w:val="003B016D"/>
    <w:rsid w:val="003B1C8F"/>
    <w:rsid w:val="003B313A"/>
    <w:rsid w:val="003B3903"/>
    <w:rsid w:val="003B533E"/>
    <w:rsid w:val="003C0D2F"/>
    <w:rsid w:val="003C1172"/>
    <w:rsid w:val="003C2B22"/>
    <w:rsid w:val="003D1607"/>
    <w:rsid w:val="003D357C"/>
    <w:rsid w:val="003E440C"/>
    <w:rsid w:val="003F32C1"/>
    <w:rsid w:val="003F3C2A"/>
    <w:rsid w:val="003F5BCD"/>
    <w:rsid w:val="003F5DE5"/>
    <w:rsid w:val="00407362"/>
    <w:rsid w:val="004078F8"/>
    <w:rsid w:val="00407A70"/>
    <w:rsid w:val="00410AE5"/>
    <w:rsid w:val="004112DD"/>
    <w:rsid w:val="00414D8F"/>
    <w:rsid w:val="00415ADF"/>
    <w:rsid w:val="00415BA0"/>
    <w:rsid w:val="00420958"/>
    <w:rsid w:val="004222BE"/>
    <w:rsid w:val="0042262A"/>
    <w:rsid w:val="0042343A"/>
    <w:rsid w:val="00424BB4"/>
    <w:rsid w:val="00425188"/>
    <w:rsid w:val="004261D3"/>
    <w:rsid w:val="004278C4"/>
    <w:rsid w:val="00427A32"/>
    <w:rsid w:val="00432EFB"/>
    <w:rsid w:val="00433530"/>
    <w:rsid w:val="00435C93"/>
    <w:rsid w:val="0043720D"/>
    <w:rsid w:val="00440940"/>
    <w:rsid w:val="00443FA7"/>
    <w:rsid w:val="00444972"/>
    <w:rsid w:val="00444E92"/>
    <w:rsid w:val="00444F16"/>
    <w:rsid w:val="0044553D"/>
    <w:rsid w:val="00447433"/>
    <w:rsid w:val="00447B45"/>
    <w:rsid w:val="004500E9"/>
    <w:rsid w:val="00451BC6"/>
    <w:rsid w:val="00453A56"/>
    <w:rsid w:val="004547C2"/>
    <w:rsid w:val="004550C0"/>
    <w:rsid w:val="00456109"/>
    <w:rsid w:val="0045688F"/>
    <w:rsid w:val="00457C0D"/>
    <w:rsid w:val="00462D06"/>
    <w:rsid w:val="0046329A"/>
    <w:rsid w:val="00463EA9"/>
    <w:rsid w:val="0046505A"/>
    <w:rsid w:val="00467F82"/>
    <w:rsid w:val="004711CD"/>
    <w:rsid w:val="00471360"/>
    <w:rsid w:val="00473351"/>
    <w:rsid w:val="004734B6"/>
    <w:rsid w:val="00475BED"/>
    <w:rsid w:val="004771B6"/>
    <w:rsid w:val="004837B5"/>
    <w:rsid w:val="00483CAD"/>
    <w:rsid w:val="0048547C"/>
    <w:rsid w:val="00487C1C"/>
    <w:rsid w:val="00493A6A"/>
    <w:rsid w:val="0049586C"/>
    <w:rsid w:val="00495FF5"/>
    <w:rsid w:val="00496457"/>
    <w:rsid w:val="004A4D15"/>
    <w:rsid w:val="004B2306"/>
    <w:rsid w:val="004B510C"/>
    <w:rsid w:val="004B5B1B"/>
    <w:rsid w:val="004B5DA3"/>
    <w:rsid w:val="004C5674"/>
    <w:rsid w:val="004C7EB3"/>
    <w:rsid w:val="004D03AF"/>
    <w:rsid w:val="004D1E0D"/>
    <w:rsid w:val="004D2F51"/>
    <w:rsid w:val="004D48B4"/>
    <w:rsid w:val="004E040C"/>
    <w:rsid w:val="004E446A"/>
    <w:rsid w:val="004E7401"/>
    <w:rsid w:val="004E74B2"/>
    <w:rsid w:val="004F3525"/>
    <w:rsid w:val="004F66A2"/>
    <w:rsid w:val="004F7D4D"/>
    <w:rsid w:val="00501139"/>
    <w:rsid w:val="0050643F"/>
    <w:rsid w:val="005070A5"/>
    <w:rsid w:val="00510719"/>
    <w:rsid w:val="00512ACB"/>
    <w:rsid w:val="00512CEA"/>
    <w:rsid w:val="00516288"/>
    <w:rsid w:val="005175B7"/>
    <w:rsid w:val="0052223A"/>
    <w:rsid w:val="005272D5"/>
    <w:rsid w:val="005276F5"/>
    <w:rsid w:val="00532D58"/>
    <w:rsid w:val="00533E49"/>
    <w:rsid w:val="00534D43"/>
    <w:rsid w:val="00537B82"/>
    <w:rsid w:val="00541AB0"/>
    <w:rsid w:val="00545381"/>
    <w:rsid w:val="00546567"/>
    <w:rsid w:val="005506DC"/>
    <w:rsid w:val="00550D14"/>
    <w:rsid w:val="00551A7E"/>
    <w:rsid w:val="005523AD"/>
    <w:rsid w:val="00552FEB"/>
    <w:rsid w:val="00557DE3"/>
    <w:rsid w:val="00564693"/>
    <w:rsid w:val="0057074C"/>
    <w:rsid w:val="0057559B"/>
    <w:rsid w:val="005764C8"/>
    <w:rsid w:val="00583F06"/>
    <w:rsid w:val="00591188"/>
    <w:rsid w:val="00592E7E"/>
    <w:rsid w:val="00594DB1"/>
    <w:rsid w:val="00597056"/>
    <w:rsid w:val="005A1128"/>
    <w:rsid w:val="005A1CC5"/>
    <w:rsid w:val="005A3276"/>
    <w:rsid w:val="005A5BFD"/>
    <w:rsid w:val="005A7D47"/>
    <w:rsid w:val="005B123C"/>
    <w:rsid w:val="005B485F"/>
    <w:rsid w:val="005C3923"/>
    <w:rsid w:val="005C5997"/>
    <w:rsid w:val="005C5C24"/>
    <w:rsid w:val="005C6885"/>
    <w:rsid w:val="005C72E9"/>
    <w:rsid w:val="005C7605"/>
    <w:rsid w:val="005D0353"/>
    <w:rsid w:val="005D2470"/>
    <w:rsid w:val="005D3D10"/>
    <w:rsid w:val="005D4046"/>
    <w:rsid w:val="005D724C"/>
    <w:rsid w:val="005D78F3"/>
    <w:rsid w:val="005E0B4E"/>
    <w:rsid w:val="005E0ECF"/>
    <w:rsid w:val="005E1FEA"/>
    <w:rsid w:val="005E1FFE"/>
    <w:rsid w:val="005E21AC"/>
    <w:rsid w:val="005E36C1"/>
    <w:rsid w:val="005F2C80"/>
    <w:rsid w:val="005F5F03"/>
    <w:rsid w:val="00610011"/>
    <w:rsid w:val="00610DA8"/>
    <w:rsid w:val="00610DD6"/>
    <w:rsid w:val="00612C72"/>
    <w:rsid w:val="00612FF3"/>
    <w:rsid w:val="00613259"/>
    <w:rsid w:val="00616B53"/>
    <w:rsid w:val="006174B2"/>
    <w:rsid w:val="00623219"/>
    <w:rsid w:val="00635336"/>
    <w:rsid w:val="00641418"/>
    <w:rsid w:val="00641A3F"/>
    <w:rsid w:val="00642BD0"/>
    <w:rsid w:val="00643EA5"/>
    <w:rsid w:val="0064494A"/>
    <w:rsid w:val="00647049"/>
    <w:rsid w:val="0064773A"/>
    <w:rsid w:val="00654788"/>
    <w:rsid w:val="00656FAB"/>
    <w:rsid w:val="0065713D"/>
    <w:rsid w:val="00657A15"/>
    <w:rsid w:val="00660569"/>
    <w:rsid w:val="00662F50"/>
    <w:rsid w:val="00664F23"/>
    <w:rsid w:val="00667C11"/>
    <w:rsid w:val="0067246C"/>
    <w:rsid w:val="0067758B"/>
    <w:rsid w:val="006776BD"/>
    <w:rsid w:val="00681082"/>
    <w:rsid w:val="00681A14"/>
    <w:rsid w:val="006823BF"/>
    <w:rsid w:val="006849B0"/>
    <w:rsid w:val="0068529C"/>
    <w:rsid w:val="006905A5"/>
    <w:rsid w:val="00696DE1"/>
    <w:rsid w:val="006A0380"/>
    <w:rsid w:val="006A19D6"/>
    <w:rsid w:val="006A2138"/>
    <w:rsid w:val="006A2911"/>
    <w:rsid w:val="006A3281"/>
    <w:rsid w:val="006A3EF2"/>
    <w:rsid w:val="006A44D8"/>
    <w:rsid w:val="006A57EC"/>
    <w:rsid w:val="006A699A"/>
    <w:rsid w:val="006A6BDA"/>
    <w:rsid w:val="006A752A"/>
    <w:rsid w:val="006B0FDF"/>
    <w:rsid w:val="006B47C7"/>
    <w:rsid w:val="006B649A"/>
    <w:rsid w:val="006B73B1"/>
    <w:rsid w:val="006C1699"/>
    <w:rsid w:val="006C29D0"/>
    <w:rsid w:val="006C3F15"/>
    <w:rsid w:val="006C5987"/>
    <w:rsid w:val="006C6A26"/>
    <w:rsid w:val="006C7293"/>
    <w:rsid w:val="006C79A9"/>
    <w:rsid w:val="006D2987"/>
    <w:rsid w:val="006D2A52"/>
    <w:rsid w:val="006D33AB"/>
    <w:rsid w:val="006D35D7"/>
    <w:rsid w:val="006D5F60"/>
    <w:rsid w:val="006D625B"/>
    <w:rsid w:val="006D629E"/>
    <w:rsid w:val="006E0C84"/>
    <w:rsid w:val="006E1405"/>
    <w:rsid w:val="006E160A"/>
    <w:rsid w:val="006E4504"/>
    <w:rsid w:val="006E500C"/>
    <w:rsid w:val="006F243A"/>
    <w:rsid w:val="006F2588"/>
    <w:rsid w:val="006F2A31"/>
    <w:rsid w:val="006F6B31"/>
    <w:rsid w:val="007037E6"/>
    <w:rsid w:val="00703E70"/>
    <w:rsid w:val="007056F6"/>
    <w:rsid w:val="0070623C"/>
    <w:rsid w:val="00707FCF"/>
    <w:rsid w:val="007103CC"/>
    <w:rsid w:val="00710812"/>
    <w:rsid w:val="007128FD"/>
    <w:rsid w:val="00713AC2"/>
    <w:rsid w:val="007176E4"/>
    <w:rsid w:val="00720BC5"/>
    <w:rsid w:val="00723C93"/>
    <w:rsid w:val="0072466B"/>
    <w:rsid w:val="00724EF5"/>
    <w:rsid w:val="00737029"/>
    <w:rsid w:val="007412A3"/>
    <w:rsid w:val="007425D0"/>
    <w:rsid w:val="0074264A"/>
    <w:rsid w:val="00743F33"/>
    <w:rsid w:val="007441FE"/>
    <w:rsid w:val="0075020E"/>
    <w:rsid w:val="00754C55"/>
    <w:rsid w:val="0075510C"/>
    <w:rsid w:val="00756233"/>
    <w:rsid w:val="00757B9A"/>
    <w:rsid w:val="00762D48"/>
    <w:rsid w:val="00772F0B"/>
    <w:rsid w:val="00773BDD"/>
    <w:rsid w:val="007777DE"/>
    <w:rsid w:val="00780F59"/>
    <w:rsid w:val="00781735"/>
    <w:rsid w:val="00783B13"/>
    <w:rsid w:val="007850BC"/>
    <w:rsid w:val="00786A42"/>
    <w:rsid w:val="0079283C"/>
    <w:rsid w:val="0079404E"/>
    <w:rsid w:val="0079410A"/>
    <w:rsid w:val="007962BC"/>
    <w:rsid w:val="007A12E2"/>
    <w:rsid w:val="007A28A5"/>
    <w:rsid w:val="007A5993"/>
    <w:rsid w:val="007A6427"/>
    <w:rsid w:val="007B4441"/>
    <w:rsid w:val="007B5977"/>
    <w:rsid w:val="007C013B"/>
    <w:rsid w:val="007C6535"/>
    <w:rsid w:val="007C6F24"/>
    <w:rsid w:val="007D0EC1"/>
    <w:rsid w:val="007D14CD"/>
    <w:rsid w:val="007D1E5C"/>
    <w:rsid w:val="007D5E70"/>
    <w:rsid w:val="007D613A"/>
    <w:rsid w:val="007D73A2"/>
    <w:rsid w:val="007D75CF"/>
    <w:rsid w:val="007D77AB"/>
    <w:rsid w:val="007E031A"/>
    <w:rsid w:val="007E15D1"/>
    <w:rsid w:val="007F4CCE"/>
    <w:rsid w:val="007F4E27"/>
    <w:rsid w:val="007F4F0D"/>
    <w:rsid w:val="007F545A"/>
    <w:rsid w:val="007F7A85"/>
    <w:rsid w:val="0080024D"/>
    <w:rsid w:val="00803DCA"/>
    <w:rsid w:val="008050D1"/>
    <w:rsid w:val="0080614F"/>
    <w:rsid w:val="00807F28"/>
    <w:rsid w:val="00810EC9"/>
    <w:rsid w:val="00814A49"/>
    <w:rsid w:val="0081761D"/>
    <w:rsid w:val="00817A3E"/>
    <w:rsid w:val="00820A2E"/>
    <w:rsid w:val="00820E0E"/>
    <w:rsid w:val="00823456"/>
    <w:rsid w:val="0082675A"/>
    <w:rsid w:val="008270D4"/>
    <w:rsid w:val="00834EC8"/>
    <w:rsid w:val="008359A0"/>
    <w:rsid w:val="0083692A"/>
    <w:rsid w:val="00836C47"/>
    <w:rsid w:val="00840A75"/>
    <w:rsid w:val="00841377"/>
    <w:rsid w:val="00841862"/>
    <w:rsid w:val="008433A2"/>
    <w:rsid w:val="00844171"/>
    <w:rsid w:val="00846DB4"/>
    <w:rsid w:val="00846DF5"/>
    <w:rsid w:val="00850471"/>
    <w:rsid w:val="00852F2E"/>
    <w:rsid w:val="00854CCB"/>
    <w:rsid w:val="00856808"/>
    <w:rsid w:val="00865FB3"/>
    <w:rsid w:val="008717C7"/>
    <w:rsid w:val="00873628"/>
    <w:rsid w:val="0088273E"/>
    <w:rsid w:val="00882CB0"/>
    <w:rsid w:val="00883C6E"/>
    <w:rsid w:val="00893E8A"/>
    <w:rsid w:val="00894D5E"/>
    <w:rsid w:val="008953F9"/>
    <w:rsid w:val="008954DF"/>
    <w:rsid w:val="00896DDF"/>
    <w:rsid w:val="008973C4"/>
    <w:rsid w:val="008976B6"/>
    <w:rsid w:val="008A38D4"/>
    <w:rsid w:val="008A6625"/>
    <w:rsid w:val="008B0097"/>
    <w:rsid w:val="008B0B46"/>
    <w:rsid w:val="008B2289"/>
    <w:rsid w:val="008B468D"/>
    <w:rsid w:val="008B4FBF"/>
    <w:rsid w:val="008C136D"/>
    <w:rsid w:val="008C2DC9"/>
    <w:rsid w:val="008C2E5A"/>
    <w:rsid w:val="008C4929"/>
    <w:rsid w:val="008C4C86"/>
    <w:rsid w:val="008D04D1"/>
    <w:rsid w:val="008D052E"/>
    <w:rsid w:val="008D20D4"/>
    <w:rsid w:val="008D32AB"/>
    <w:rsid w:val="008D40F7"/>
    <w:rsid w:val="008D4C51"/>
    <w:rsid w:val="008D56C6"/>
    <w:rsid w:val="008D572B"/>
    <w:rsid w:val="008E29A0"/>
    <w:rsid w:val="008E2C2D"/>
    <w:rsid w:val="008E36FE"/>
    <w:rsid w:val="008E6D16"/>
    <w:rsid w:val="008E6F8B"/>
    <w:rsid w:val="008E75B2"/>
    <w:rsid w:val="008F2C43"/>
    <w:rsid w:val="008F4645"/>
    <w:rsid w:val="008F7B69"/>
    <w:rsid w:val="00906A1D"/>
    <w:rsid w:val="00910C9D"/>
    <w:rsid w:val="00913BDA"/>
    <w:rsid w:val="009141A5"/>
    <w:rsid w:val="00916275"/>
    <w:rsid w:val="00920FC4"/>
    <w:rsid w:val="0092166C"/>
    <w:rsid w:val="00922435"/>
    <w:rsid w:val="009252AC"/>
    <w:rsid w:val="00925646"/>
    <w:rsid w:val="00926283"/>
    <w:rsid w:val="00927F7A"/>
    <w:rsid w:val="00931556"/>
    <w:rsid w:val="00932C57"/>
    <w:rsid w:val="0093323A"/>
    <w:rsid w:val="0093438D"/>
    <w:rsid w:val="00940A4C"/>
    <w:rsid w:val="00940AD3"/>
    <w:rsid w:val="0094131E"/>
    <w:rsid w:val="00944258"/>
    <w:rsid w:val="00945EF4"/>
    <w:rsid w:val="00946157"/>
    <w:rsid w:val="009466B9"/>
    <w:rsid w:val="009510F0"/>
    <w:rsid w:val="0095389D"/>
    <w:rsid w:val="00961452"/>
    <w:rsid w:val="00961F02"/>
    <w:rsid w:val="00970ECD"/>
    <w:rsid w:val="00971EF1"/>
    <w:rsid w:val="0097425E"/>
    <w:rsid w:val="0097493A"/>
    <w:rsid w:val="00976149"/>
    <w:rsid w:val="00977034"/>
    <w:rsid w:val="009809DF"/>
    <w:rsid w:val="0098186B"/>
    <w:rsid w:val="00981B55"/>
    <w:rsid w:val="0098333A"/>
    <w:rsid w:val="009857BA"/>
    <w:rsid w:val="00985AA2"/>
    <w:rsid w:val="00986304"/>
    <w:rsid w:val="00990032"/>
    <w:rsid w:val="00992039"/>
    <w:rsid w:val="00992301"/>
    <w:rsid w:val="00997457"/>
    <w:rsid w:val="009A3082"/>
    <w:rsid w:val="009A3207"/>
    <w:rsid w:val="009B09FC"/>
    <w:rsid w:val="009B1203"/>
    <w:rsid w:val="009B264B"/>
    <w:rsid w:val="009B324B"/>
    <w:rsid w:val="009B678C"/>
    <w:rsid w:val="009B6D57"/>
    <w:rsid w:val="009B6E95"/>
    <w:rsid w:val="009C0E2E"/>
    <w:rsid w:val="009C598C"/>
    <w:rsid w:val="009C60AB"/>
    <w:rsid w:val="009C6D52"/>
    <w:rsid w:val="009C7D5D"/>
    <w:rsid w:val="009D3296"/>
    <w:rsid w:val="009D4B7E"/>
    <w:rsid w:val="009D5504"/>
    <w:rsid w:val="009D5A41"/>
    <w:rsid w:val="009D7DEF"/>
    <w:rsid w:val="009D7E24"/>
    <w:rsid w:val="009E0459"/>
    <w:rsid w:val="009E1002"/>
    <w:rsid w:val="009E2567"/>
    <w:rsid w:val="009E25D6"/>
    <w:rsid w:val="009E6416"/>
    <w:rsid w:val="009F029D"/>
    <w:rsid w:val="009F07B4"/>
    <w:rsid w:val="009F1454"/>
    <w:rsid w:val="009F389B"/>
    <w:rsid w:val="009F3F46"/>
    <w:rsid w:val="009F4267"/>
    <w:rsid w:val="009F4863"/>
    <w:rsid w:val="009F76D3"/>
    <w:rsid w:val="00A07EF3"/>
    <w:rsid w:val="00A10E16"/>
    <w:rsid w:val="00A112DE"/>
    <w:rsid w:val="00A152F5"/>
    <w:rsid w:val="00A16E1B"/>
    <w:rsid w:val="00A17D72"/>
    <w:rsid w:val="00A21DA3"/>
    <w:rsid w:val="00A22462"/>
    <w:rsid w:val="00A24BD1"/>
    <w:rsid w:val="00A30008"/>
    <w:rsid w:val="00A31000"/>
    <w:rsid w:val="00A348AD"/>
    <w:rsid w:val="00A34DF2"/>
    <w:rsid w:val="00A36FFD"/>
    <w:rsid w:val="00A37963"/>
    <w:rsid w:val="00A40243"/>
    <w:rsid w:val="00A41ED9"/>
    <w:rsid w:val="00A42716"/>
    <w:rsid w:val="00A427F5"/>
    <w:rsid w:val="00A43A92"/>
    <w:rsid w:val="00A448D2"/>
    <w:rsid w:val="00A50075"/>
    <w:rsid w:val="00A52474"/>
    <w:rsid w:val="00A55275"/>
    <w:rsid w:val="00A55989"/>
    <w:rsid w:val="00A6090F"/>
    <w:rsid w:val="00A62658"/>
    <w:rsid w:val="00A64915"/>
    <w:rsid w:val="00A665D7"/>
    <w:rsid w:val="00A675D7"/>
    <w:rsid w:val="00A7395A"/>
    <w:rsid w:val="00A779F6"/>
    <w:rsid w:val="00A82287"/>
    <w:rsid w:val="00A84EBC"/>
    <w:rsid w:val="00A8601F"/>
    <w:rsid w:val="00A90EE5"/>
    <w:rsid w:val="00A926F7"/>
    <w:rsid w:val="00A92F9C"/>
    <w:rsid w:val="00A93A8E"/>
    <w:rsid w:val="00A962E8"/>
    <w:rsid w:val="00A97BCD"/>
    <w:rsid w:val="00AA0C23"/>
    <w:rsid w:val="00AA11A1"/>
    <w:rsid w:val="00AA1343"/>
    <w:rsid w:val="00AA245E"/>
    <w:rsid w:val="00AA3738"/>
    <w:rsid w:val="00AA515B"/>
    <w:rsid w:val="00AA5506"/>
    <w:rsid w:val="00AA5BF3"/>
    <w:rsid w:val="00AA74F4"/>
    <w:rsid w:val="00AB0AFB"/>
    <w:rsid w:val="00AB0D3A"/>
    <w:rsid w:val="00AB3EEB"/>
    <w:rsid w:val="00AB4305"/>
    <w:rsid w:val="00AB6AAE"/>
    <w:rsid w:val="00AB7A5A"/>
    <w:rsid w:val="00AC10C8"/>
    <w:rsid w:val="00AC1866"/>
    <w:rsid w:val="00AC4124"/>
    <w:rsid w:val="00AD5621"/>
    <w:rsid w:val="00AD6AF1"/>
    <w:rsid w:val="00AD7F5A"/>
    <w:rsid w:val="00AE044B"/>
    <w:rsid w:val="00AE051E"/>
    <w:rsid w:val="00AE06B5"/>
    <w:rsid w:val="00AE5E30"/>
    <w:rsid w:val="00AE6572"/>
    <w:rsid w:val="00AF0DD4"/>
    <w:rsid w:val="00AF1D5C"/>
    <w:rsid w:val="00AF1D84"/>
    <w:rsid w:val="00AF6124"/>
    <w:rsid w:val="00AF7858"/>
    <w:rsid w:val="00B02D9B"/>
    <w:rsid w:val="00B03DAB"/>
    <w:rsid w:val="00B0792D"/>
    <w:rsid w:val="00B07A10"/>
    <w:rsid w:val="00B10924"/>
    <w:rsid w:val="00B13378"/>
    <w:rsid w:val="00B142A7"/>
    <w:rsid w:val="00B15572"/>
    <w:rsid w:val="00B15E2F"/>
    <w:rsid w:val="00B16D5E"/>
    <w:rsid w:val="00B27505"/>
    <w:rsid w:val="00B27609"/>
    <w:rsid w:val="00B27D78"/>
    <w:rsid w:val="00B3102F"/>
    <w:rsid w:val="00B31AF4"/>
    <w:rsid w:val="00B32FE8"/>
    <w:rsid w:val="00B3465D"/>
    <w:rsid w:val="00B37887"/>
    <w:rsid w:val="00B429D8"/>
    <w:rsid w:val="00B4511A"/>
    <w:rsid w:val="00B45F19"/>
    <w:rsid w:val="00B47682"/>
    <w:rsid w:val="00B571E2"/>
    <w:rsid w:val="00B60703"/>
    <w:rsid w:val="00B61088"/>
    <w:rsid w:val="00B64726"/>
    <w:rsid w:val="00B711FB"/>
    <w:rsid w:val="00B7351D"/>
    <w:rsid w:val="00B74EBE"/>
    <w:rsid w:val="00B7610F"/>
    <w:rsid w:val="00B76D37"/>
    <w:rsid w:val="00B77574"/>
    <w:rsid w:val="00B8052F"/>
    <w:rsid w:val="00B81194"/>
    <w:rsid w:val="00B81430"/>
    <w:rsid w:val="00B8212C"/>
    <w:rsid w:val="00B829A9"/>
    <w:rsid w:val="00B833B9"/>
    <w:rsid w:val="00B83E05"/>
    <w:rsid w:val="00B854AA"/>
    <w:rsid w:val="00B901B5"/>
    <w:rsid w:val="00B930AB"/>
    <w:rsid w:val="00B94815"/>
    <w:rsid w:val="00B95B8C"/>
    <w:rsid w:val="00B960F9"/>
    <w:rsid w:val="00B97A59"/>
    <w:rsid w:val="00B97D2E"/>
    <w:rsid w:val="00BA122E"/>
    <w:rsid w:val="00BA16CE"/>
    <w:rsid w:val="00BA280B"/>
    <w:rsid w:val="00BA2F51"/>
    <w:rsid w:val="00BA317F"/>
    <w:rsid w:val="00BA3540"/>
    <w:rsid w:val="00BA3727"/>
    <w:rsid w:val="00BA3FA5"/>
    <w:rsid w:val="00BA68B1"/>
    <w:rsid w:val="00BA72FC"/>
    <w:rsid w:val="00BB274F"/>
    <w:rsid w:val="00BB3CF1"/>
    <w:rsid w:val="00BB793C"/>
    <w:rsid w:val="00BC1077"/>
    <w:rsid w:val="00BC4439"/>
    <w:rsid w:val="00BC47AC"/>
    <w:rsid w:val="00BC71FE"/>
    <w:rsid w:val="00BC7AA6"/>
    <w:rsid w:val="00BD073A"/>
    <w:rsid w:val="00BD33E3"/>
    <w:rsid w:val="00BD51F5"/>
    <w:rsid w:val="00BE1AF5"/>
    <w:rsid w:val="00BE341C"/>
    <w:rsid w:val="00BE407F"/>
    <w:rsid w:val="00BE5887"/>
    <w:rsid w:val="00BE68AE"/>
    <w:rsid w:val="00BF0CB0"/>
    <w:rsid w:val="00BF2F4E"/>
    <w:rsid w:val="00BF35C0"/>
    <w:rsid w:val="00BF4549"/>
    <w:rsid w:val="00BF5245"/>
    <w:rsid w:val="00C0041E"/>
    <w:rsid w:val="00C00C5A"/>
    <w:rsid w:val="00C01372"/>
    <w:rsid w:val="00C01694"/>
    <w:rsid w:val="00C01842"/>
    <w:rsid w:val="00C01FC1"/>
    <w:rsid w:val="00C0319A"/>
    <w:rsid w:val="00C0365A"/>
    <w:rsid w:val="00C03C74"/>
    <w:rsid w:val="00C04D3B"/>
    <w:rsid w:val="00C15BC1"/>
    <w:rsid w:val="00C17D3D"/>
    <w:rsid w:val="00C2310E"/>
    <w:rsid w:val="00C23465"/>
    <w:rsid w:val="00C2347E"/>
    <w:rsid w:val="00C25F41"/>
    <w:rsid w:val="00C261A8"/>
    <w:rsid w:val="00C26D77"/>
    <w:rsid w:val="00C26DC7"/>
    <w:rsid w:val="00C27046"/>
    <w:rsid w:val="00C303A9"/>
    <w:rsid w:val="00C30C7A"/>
    <w:rsid w:val="00C33662"/>
    <w:rsid w:val="00C40953"/>
    <w:rsid w:val="00C41EE5"/>
    <w:rsid w:val="00C4316D"/>
    <w:rsid w:val="00C53B90"/>
    <w:rsid w:val="00C54DFD"/>
    <w:rsid w:val="00C55F27"/>
    <w:rsid w:val="00C60C0E"/>
    <w:rsid w:val="00C61771"/>
    <w:rsid w:val="00C623EE"/>
    <w:rsid w:val="00C62C13"/>
    <w:rsid w:val="00C63A12"/>
    <w:rsid w:val="00C66BE5"/>
    <w:rsid w:val="00C67AD2"/>
    <w:rsid w:val="00C71323"/>
    <w:rsid w:val="00C716E5"/>
    <w:rsid w:val="00C720AE"/>
    <w:rsid w:val="00C74735"/>
    <w:rsid w:val="00C83418"/>
    <w:rsid w:val="00C838B3"/>
    <w:rsid w:val="00C875BD"/>
    <w:rsid w:val="00C92673"/>
    <w:rsid w:val="00C943E7"/>
    <w:rsid w:val="00C9497B"/>
    <w:rsid w:val="00C95352"/>
    <w:rsid w:val="00CA11E8"/>
    <w:rsid w:val="00CA3BF4"/>
    <w:rsid w:val="00CA3C2D"/>
    <w:rsid w:val="00CA7620"/>
    <w:rsid w:val="00CB4F0E"/>
    <w:rsid w:val="00CB4F6A"/>
    <w:rsid w:val="00CB7B48"/>
    <w:rsid w:val="00CC2809"/>
    <w:rsid w:val="00CC3B05"/>
    <w:rsid w:val="00CC41C4"/>
    <w:rsid w:val="00CC61D5"/>
    <w:rsid w:val="00CD103D"/>
    <w:rsid w:val="00CD3FFE"/>
    <w:rsid w:val="00CE13B0"/>
    <w:rsid w:val="00CE26B0"/>
    <w:rsid w:val="00CE2BA0"/>
    <w:rsid w:val="00CE423B"/>
    <w:rsid w:val="00CE5312"/>
    <w:rsid w:val="00CE53A4"/>
    <w:rsid w:val="00CF047D"/>
    <w:rsid w:val="00CF0547"/>
    <w:rsid w:val="00CF2401"/>
    <w:rsid w:val="00CF2D77"/>
    <w:rsid w:val="00CF41FB"/>
    <w:rsid w:val="00CF627F"/>
    <w:rsid w:val="00CF6AE8"/>
    <w:rsid w:val="00D00380"/>
    <w:rsid w:val="00D0098E"/>
    <w:rsid w:val="00D03C1E"/>
    <w:rsid w:val="00D03F3D"/>
    <w:rsid w:val="00D045BC"/>
    <w:rsid w:val="00D0681A"/>
    <w:rsid w:val="00D128B6"/>
    <w:rsid w:val="00D15C66"/>
    <w:rsid w:val="00D167C1"/>
    <w:rsid w:val="00D17D77"/>
    <w:rsid w:val="00D20620"/>
    <w:rsid w:val="00D20817"/>
    <w:rsid w:val="00D21C51"/>
    <w:rsid w:val="00D22DA9"/>
    <w:rsid w:val="00D23A80"/>
    <w:rsid w:val="00D2576A"/>
    <w:rsid w:val="00D2687D"/>
    <w:rsid w:val="00D27E4C"/>
    <w:rsid w:val="00D309EF"/>
    <w:rsid w:val="00D31ED7"/>
    <w:rsid w:val="00D32293"/>
    <w:rsid w:val="00D335C9"/>
    <w:rsid w:val="00D33A4C"/>
    <w:rsid w:val="00D36B23"/>
    <w:rsid w:val="00D3755A"/>
    <w:rsid w:val="00D43ECA"/>
    <w:rsid w:val="00D45C59"/>
    <w:rsid w:val="00D51C2B"/>
    <w:rsid w:val="00D60377"/>
    <w:rsid w:val="00D608A2"/>
    <w:rsid w:val="00D61351"/>
    <w:rsid w:val="00D62A82"/>
    <w:rsid w:val="00D637B5"/>
    <w:rsid w:val="00D65784"/>
    <w:rsid w:val="00D65C4B"/>
    <w:rsid w:val="00D660B7"/>
    <w:rsid w:val="00D71883"/>
    <w:rsid w:val="00D72BB1"/>
    <w:rsid w:val="00D74DF9"/>
    <w:rsid w:val="00D75DEA"/>
    <w:rsid w:val="00D7637C"/>
    <w:rsid w:val="00D80465"/>
    <w:rsid w:val="00D825E0"/>
    <w:rsid w:val="00D85DCB"/>
    <w:rsid w:val="00D9024E"/>
    <w:rsid w:val="00D9194A"/>
    <w:rsid w:val="00DA1581"/>
    <w:rsid w:val="00DA1A2E"/>
    <w:rsid w:val="00DA303D"/>
    <w:rsid w:val="00DA742E"/>
    <w:rsid w:val="00DB1A4A"/>
    <w:rsid w:val="00DC12F8"/>
    <w:rsid w:val="00DC2D4D"/>
    <w:rsid w:val="00DC45CF"/>
    <w:rsid w:val="00DC6C11"/>
    <w:rsid w:val="00DD0D1B"/>
    <w:rsid w:val="00DD1C47"/>
    <w:rsid w:val="00DD2223"/>
    <w:rsid w:val="00DD64EE"/>
    <w:rsid w:val="00DD7FC8"/>
    <w:rsid w:val="00DE1623"/>
    <w:rsid w:val="00DE3F91"/>
    <w:rsid w:val="00DE47CE"/>
    <w:rsid w:val="00DE4F32"/>
    <w:rsid w:val="00DE5356"/>
    <w:rsid w:val="00DE65C9"/>
    <w:rsid w:val="00DE6F58"/>
    <w:rsid w:val="00DE76C5"/>
    <w:rsid w:val="00DF068A"/>
    <w:rsid w:val="00DF0A85"/>
    <w:rsid w:val="00DF30D7"/>
    <w:rsid w:val="00DF438E"/>
    <w:rsid w:val="00E027B9"/>
    <w:rsid w:val="00E059D4"/>
    <w:rsid w:val="00E0644A"/>
    <w:rsid w:val="00E07BBF"/>
    <w:rsid w:val="00E10F64"/>
    <w:rsid w:val="00E11314"/>
    <w:rsid w:val="00E13B1C"/>
    <w:rsid w:val="00E13C6A"/>
    <w:rsid w:val="00E15FC2"/>
    <w:rsid w:val="00E16250"/>
    <w:rsid w:val="00E22B41"/>
    <w:rsid w:val="00E245D8"/>
    <w:rsid w:val="00E24A9C"/>
    <w:rsid w:val="00E24E71"/>
    <w:rsid w:val="00E266EF"/>
    <w:rsid w:val="00E2746C"/>
    <w:rsid w:val="00E33188"/>
    <w:rsid w:val="00E33827"/>
    <w:rsid w:val="00E33F89"/>
    <w:rsid w:val="00E34DD3"/>
    <w:rsid w:val="00E3530B"/>
    <w:rsid w:val="00E35F4B"/>
    <w:rsid w:val="00E36188"/>
    <w:rsid w:val="00E439A0"/>
    <w:rsid w:val="00E44E42"/>
    <w:rsid w:val="00E45033"/>
    <w:rsid w:val="00E51A57"/>
    <w:rsid w:val="00E55F87"/>
    <w:rsid w:val="00E60780"/>
    <w:rsid w:val="00E60D62"/>
    <w:rsid w:val="00E64483"/>
    <w:rsid w:val="00E64BE2"/>
    <w:rsid w:val="00E65C7C"/>
    <w:rsid w:val="00E70D81"/>
    <w:rsid w:val="00E72918"/>
    <w:rsid w:val="00E750FE"/>
    <w:rsid w:val="00E8079A"/>
    <w:rsid w:val="00E82960"/>
    <w:rsid w:val="00E834AD"/>
    <w:rsid w:val="00E83F4C"/>
    <w:rsid w:val="00E86E92"/>
    <w:rsid w:val="00E872F6"/>
    <w:rsid w:val="00E90139"/>
    <w:rsid w:val="00E905C9"/>
    <w:rsid w:val="00E91E32"/>
    <w:rsid w:val="00E935E6"/>
    <w:rsid w:val="00E941A0"/>
    <w:rsid w:val="00E95989"/>
    <w:rsid w:val="00EA19A8"/>
    <w:rsid w:val="00EA1D69"/>
    <w:rsid w:val="00EA2802"/>
    <w:rsid w:val="00EA318A"/>
    <w:rsid w:val="00EA40A3"/>
    <w:rsid w:val="00EA7478"/>
    <w:rsid w:val="00EA7D9E"/>
    <w:rsid w:val="00EB445B"/>
    <w:rsid w:val="00EB4653"/>
    <w:rsid w:val="00EB6630"/>
    <w:rsid w:val="00EB6CDE"/>
    <w:rsid w:val="00EC082D"/>
    <w:rsid w:val="00EC2CF6"/>
    <w:rsid w:val="00EC5072"/>
    <w:rsid w:val="00EC5D6C"/>
    <w:rsid w:val="00EC6B0F"/>
    <w:rsid w:val="00ED16BD"/>
    <w:rsid w:val="00ED1CAB"/>
    <w:rsid w:val="00ED2467"/>
    <w:rsid w:val="00ED2A24"/>
    <w:rsid w:val="00ED3406"/>
    <w:rsid w:val="00ED385F"/>
    <w:rsid w:val="00ED4281"/>
    <w:rsid w:val="00ED6DEA"/>
    <w:rsid w:val="00ED7290"/>
    <w:rsid w:val="00ED7772"/>
    <w:rsid w:val="00EE14EF"/>
    <w:rsid w:val="00EE2805"/>
    <w:rsid w:val="00EE7054"/>
    <w:rsid w:val="00EE705D"/>
    <w:rsid w:val="00EE78F7"/>
    <w:rsid w:val="00EE7F39"/>
    <w:rsid w:val="00EF04C0"/>
    <w:rsid w:val="00EF4F2D"/>
    <w:rsid w:val="00EF58AA"/>
    <w:rsid w:val="00EF64B1"/>
    <w:rsid w:val="00EF6B9D"/>
    <w:rsid w:val="00F000CE"/>
    <w:rsid w:val="00F009AE"/>
    <w:rsid w:val="00F01885"/>
    <w:rsid w:val="00F04038"/>
    <w:rsid w:val="00F0522D"/>
    <w:rsid w:val="00F06042"/>
    <w:rsid w:val="00F06E1A"/>
    <w:rsid w:val="00F131DC"/>
    <w:rsid w:val="00F16A7E"/>
    <w:rsid w:val="00F24A34"/>
    <w:rsid w:val="00F255A7"/>
    <w:rsid w:val="00F25FC3"/>
    <w:rsid w:val="00F26D3B"/>
    <w:rsid w:val="00F27D4A"/>
    <w:rsid w:val="00F326BF"/>
    <w:rsid w:val="00F32C8C"/>
    <w:rsid w:val="00F33160"/>
    <w:rsid w:val="00F41917"/>
    <w:rsid w:val="00F430BE"/>
    <w:rsid w:val="00F457DB"/>
    <w:rsid w:val="00F45825"/>
    <w:rsid w:val="00F46082"/>
    <w:rsid w:val="00F51758"/>
    <w:rsid w:val="00F535AD"/>
    <w:rsid w:val="00F55249"/>
    <w:rsid w:val="00F55B78"/>
    <w:rsid w:val="00F60FF2"/>
    <w:rsid w:val="00F63292"/>
    <w:rsid w:val="00F6331B"/>
    <w:rsid w:val="00F64437"/>
    <w:rsid w:val="00F670BB"/>
    <w:rsid w:val="00F67BC6"/>
    <w:rsid w:val="00F67FE7"/>
    <w:rsid w:val="00F67FF1"/>
    <w:rsid w:val="00F7035E"/>
    <w:rsid w:val="00F703E2"/>
    <w:rsid w:val="00F72330"/>
    <w:rsid w:val="00F72AA3"/>
    <w:rsid w:val="00F73A7A"/>
    <w:rsid w:val="00F74E9B"/>
    <w:rsid w:val="00F806C8"/>
    <w:rsid w:val="00F81812"/>
    <w:rsid w:val="00F81D73"/>
    <w:rsid w:val="00F831C7"/>
    <w:rsid w:val="00F86D5A"/>
    <w:rsid w:val="00F90510"/>
    <w:rsid w:val="00F91B4A"/>
    <w:rsid w:val="00F926E7"/>
    <w:rsid w:val="00F92776"/>
    <w:rsid w:val="00F92C6A"/>
    <w:rsid w:val="00F966B0"/>
    <w:rsid w:val="00F96767"/>
    <w:rsid w:val="00FA1FF1"/>
    <w:rsid w:val="00FA2B16"/>
    <w:rsid w:val="00FA4E00"/>
    <w:rsid w:val="00FA6290"/>
    <w:rsid w:val="00FB0148"/>
    <w:rsid w:val="00FC121D"/>
    <w:rsid w:val="00FC5D60"/>
    <w:rsid w:val="00FC7049"/>
    <w:rsid w:val="00FD0472"/>
    <w:rsid w:val="00FD06B1"/>
    <w:rsid w:val="00FD2202"/>
    <w:rsid w:val="00FF0361"/>
    <w:rsid w:val="00FF5C65"/>
    <w:rsid w:val="00FF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DB6C3A09-19EF-4657-8A96-BFA547FE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343A"/>
    <w:pPr>
      <w:widowControl w:val="0"/>
      <w:suppressAutoHyphens/>
      <w:jc w:val="both"/>
    </w:pPr>
    <w:rPr>
      <w:rFonts w:eastAsia="Droid Sans Fallback" w:cs="DejaVu Sans Condensed"/>
      <w:kern w:val="1"/>
      <w:sz w:val="22"/>
      <w:szCs w:val="24"/>
      <w:lang w:eastAsia="hi-IN" w:bidi="hi-IN"/>
    </w:rPr>
  </w:style>
  <w:style w:type="paragraph" w:styleId="1">
    <w:name w:val="heading 1"/>
    <w:basedOn w:val="a1"/>
    <w:next w:val="a2"/>
    <w:qFormat/>
    <w:rsid w:val="00092D15"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1"/>
    <w:next w:val="a2"/>
    <w:qFormat/>
    <w:rsid w:val="00092D1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1"/>
    <w:next w:val="a2"/>
    <w:link w:val="3Char"/>
    <w:qFormat/>
    <w:rsid w:val="00092D15"/>
    <w:pPr>
      <w:numPr>
        <w:ilvl w:val="2"/>
        <w:numId w:val="1"/>
      </w:numPr>
      <w:outlineLvl w:val="2"/>
    </w:pPr>
    <w:rPr>
      <w:b/>
      <w:bCs/>
      <w:sz w:val="24"/>
    </w:rPr>
  </w:style>
  <w:style w:type="paragraph" w:styleId="5">
    <w:name w:val="heading 5"/>
    <w:basedOn w:val="a0"/>
    <w:next w:val="a2"/>
    <w:qFormat/>
    <w:rsid w:val="00092D15"/>
    <w:pPr>
      <w:keepNext/>
      <w:tabs>
        <w:tab w:val="num" w:pos="1008"/>
      </w:tabs>
      <w:ind w:left="1008" w:hanging="1008"/>
      <w:jc w:val="center"/>
      <w:outlineLvl w:val="4"/>
    </w:pPr>
    <w:rPr>
      <w:b/>
      <w:i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sid w:val="00092D15"/>
  </w:style>
  <w:style w:type="character" w:customStyle="1" w:styleId="WW8Num1z1">
    <w:name w:val="WW8Num1z1"/>
    <w:rsid w:val="00092D15"/>
  </w:style>
  <w:style w:type="character" w:customStyle="1" w:styleId="WW8Num1z2">
    <w:name w:val="WW8Num1z2"/>
    <w:rsid w:val="00092D15"/>
  </w:style>
  <w:style w:type="character" w:customStyle="1" w:styleId="WW8Num1z3">
    <w:name w:val="WW8Num1z3"/>
    <w:rsid w:val="00092D15"/>
  </w:style>
  <w:style w:type="character" w:customStyle="1" w:styleId="WW8Num1z4">
    <w:name w:val="WW8Num1z4"/>
    <w:rsid w:val="00092D15"/>
  </w:style>
  <w:style w:type="character" w:customStyle="1" w:styleId="WW8Num1z5">
    <w:name w:val="WW8Num1z5"/>
    <w:rsid w:val="00092D15"/>
  </w:style>
  <w:style w:type="character" w:customStyle="1" w:styleId="WW8Num1z6">
    <w:name w:val="WW8Num1z6"/>
    <w:rsid w:val="00092D15"/>
  </w:style>
  <w:style w:type="character" w:customStyle="1" w:styleId="WW8Num1z7">
    <w:name w:val="WW8Num1z7"/>
    <w:rsid w:val="00092D15"/>
  </w:style>
  <w:style w:type="character" w:customStyle="1" w:styleId="WW8Num1z8">
    <w:name w:val="WW8Num1z8"/>
    <w:rsid w:val="00092D15"/>
  </w:style>
  <w:style w:type="character" w:customStyle="1" w:styleId="WW8Num2z0">
    <w:name w:val="WW8Num2z0"/>
    <w:rsid w:val="00092D15"/>
    <w:rPr>
      <w:rFonts w:ascii="Symbol" w:hAnsi="Symbol" w:cs="OpenSymbol"/>
    </w:rPr>
  </w:style>
  <w:style w:type="character" w:customStyle="1" w:styleId="WW8Num2z1">
    <w:name w:val="WW8Num2z1"/>
    <w:rsid w:val="00092D15"/>
    <w:rPr>
      <w:rFonts w:ascii="OpenSymbol" w:hAnsi="OpenSymbol" w:cs="OpenSymbol"/>
    </w:rPr>
  </w:style>
  <w:style w:type="character" w:customStyle="1" w:styleId="WW8Num3z0">
    <w:name w:val="WW8Num3z0"/>
    <w:rsid w:val="00092D15"/>
    <w:rPr>
      <w:shd w:val="clear" w:color="auto" w:fill="66FF00"/>
    </w:rPr>
  </w:style>
  <w:style w:type="character" w:customStyle="1" w:styleId="WW8Num3z1">
    <w:name w:val="WW8Num3z1"/>
    <w:rsid w:val="00092D15"/>
  </w:style>
  <w:style w:type="character" w:customStyle="1" w:styleId="WW8Num3z2">
    <w:name w:val="WW8Num3z2"/>
    <w:rsid w:val="00092D15"/>
  </w:style>
  <w:style w:type="character" w:customStyle="1" w:styleId="WW8Num3z3">
    <w:name w:val="WW8Num3z3"/>
    <w:rsid w:val="00092D15"/>
  </w:style>
  <w:style w:type="character" w:customStyle="1" w:styleId="WW8Num3z4">
    <w:name w:val="WW8Num3z4"/>
    <w:rsid w:val="00092D15"/>
  </w:style>
  <w:style w:type="character" w:customStyle="1" w:styleId="WW8Num3z5">
    <w:name w:val="WW8Num3z5"/>
    <w:rsid w:val="00092D15"/>
  </w:style>
  <w:style w:type="character" w:customStyle="1" w:styleId="WW8Num3z6">
    <w:name w:val="WW8Num3z6"/>
    <w:rsid w:val="00092D15"/>
  </w:style>
  <w:style w:type="character" w:customStyle="1" w:styleId="WW8Num3z7">
    <w:name w:val="WW8Num3z7"/>
    <w:rsid w:val="00092D15"/>
  </w:style>
  <w:style w:type="character" w:customStyle="1" w:styleId="WW8Num3z8">
    <w:name w:val="WW8Num3z8"/>
    <w:rsid w:val="00092D15"/>
  </w:style>
  <w:style w:type="character" w:customStyle="1" w:styleId="WW8Num4z0">
    <w:name w:val="WW8Num4z0"/>
    <w:rsid w:val="00092D15"/>
    <w:rPr>
      <w:rFonts w:ascii="Symbol" w:hAnsi="Symbol" w:cs="OpenSymbol"/>
    </w:rPr>
  </w:style>
  <w:style w:type="character" w:customStyle="1" w:styleId="WW8Num4z1">
    <w:name w:val="WW8Num4z1"/>
    <w:rsid w:val="00092D15"/>
    <w:rPr>
      <w:rFonts w:ascii="OpenSymbol" w:hAnsi="OpenSymbol" w:cs="OpenSymbol"/>
    </w:rPr>
  </w:style>
  <w:style w:type="character" w:customStyle="1" w:styleId="WW8Num5z0">
    <w:name w:val="WW8Num5z0"/>
    <w:rsid w:val="00092D15"/>
    <w:rPr>
      <w:rFonts w:ascii="Symbol" w:hAnsi="Symbol" w:cs="Times New Roman"/>
    </w:rPr>
  </w:style>
  <w:style w:type="character" w:customStyle="1" w:styleId="WW8Num5z2">
    <w:name w:val="WW8Num5z2"/>
    <w:rsid w:val="00092D15"/>
  </w:style>
  <w:style w:type="character" w:customStyle="1" w:styleId="WW8Num5z3">
    <w:name w:val="WW8Num5z3"/>
    <w:rsid w:val="00092D15"/>
  </w:style>
  <w:style w:type="character" w:customStyle="1" w:styleId="WW8Num5z4">
    <w:name w:val="WW8Num5z4"/>
    <w:rsid w:val="00092D15"/>
  </w:style>
  <w:style w:type="character" w:customStyle="1" w:styleId="WW8Num5z5">
    <w:name w:val="WW8Num5z5"/>
    <w:rsid w:val="00092D15"/>
  </w:style>
  <w:style w:type="character" w:customStyle="1" w:styleId="WW8Num5z6">
    <w:name w:val="WW8Num5z6"/>
    <w:rsid w:val="00092D15"/>
  </w:style>
  <w:style w:type="character" w:customStyle="1" w:styleId="WW8Num5z7">
    <w:name w:val="WW8Num5z7"/>
    <w:rsid w:val="00092D15"/>
  </w:style>
  <w:style w:type="character" w:customStyle="1" w:styleId="WW8Num5z8">
    <w:name w:val="WW8Num5z8"/>
    <w:rsid w:val="00092D15"/>
  </w:style>
  <w:style w:type="character" w:customStyle="1" w:styleId="a6">
    <w:name w:val="Κουκίδες"/>
    <w:rsid w:val="00092D15"/>
    <w:rPr>
      <w:rFonts w:ascii="OpenSymbol" w:eastAsia="OpenSymbol" w:hAnsi="OpenSymbol" w:cs="OpenSymbol"/>
    </w:rPr>
  </w:style>
  <w:style w:type="character" w:customStyle="1" w:styleId="a7">
    <w:name w:val="Χαρακτήρες αρίθμησης"/>
    <w:rsid w:val="00092D15"/>
  </w:style>
  <w:style w:type="character" w:styleId="-">
    <w:name w:val="Hyperlink"/>
    <w:rsid w:val="00092D15"/>
    <w:rPr>
      <w:color w:val="000080"/>
      <w:u w:val="single"/>
    </w:rPr>
  </w:style>
  <w:style w:type="character" w:styleId="-0">
    <w:name w:val="FollowedHyperlink"/>
    <w:rsid w:val="00092D15"/>
    <w:rPr>
      <w:color w:val="800000"/>
      <w:u w:val="single"/>
    </w:rPr>
  </w:style>
  <w:style w:type="character" w:customStyle="1" w:styleId="10">
    <w:name w:val="Προεπιλεγμένη γραμματοσειρά1"/>
    <w:rsid w:val="00092D15"/>
  </w:style>
  <w:style w:type="character" w:customStyle="1" w:styleId="FontStyle88">
    <w:name w:val="Font Style88"/>
    <w:basedOn w:val="10"/>
    <w:rsid w:val="00092D15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092D15"/>
    <w:rPr>
      <w:rFonts w:ascii="Arial" w:eastAsia="Times New Roman" w:hAnsi="Arial" w:cs="Times New Roman"/>
    </w:rPr>
  </w:style>
  <w:style w:type="character" w:customStyle="1" w:styleId="WW8Num7z2">
    <w:name w:val="WW8Num7z2"/>
    <w:rsid w:val="00092D15"/>
  </w:style>
  <w:style w:type="character" w:customStyle="1" w:styleId="WW8Num6z0">
    <w:name w:val="WW8Num6z0"/>
    <w:rsid w:val="00092D15"/>
  </w:style>
  <w:style w:type="character" w:customStyle="1" w:styleId="WW8Num6z1">
    <w:name w:val="WW8Num6z1"/>
    <w:rsid w:val="00092D15"/>
  </w:style>
  <w:style w:type="character" w:customStyle="1" w:styleId="WW8Num6z2">
    <w:name w:val="WW8Num6z2"/>
    <w:rsid w:val="00092D15"/>
  </w:style>
  <w:style w:type="character" w:customStyle="1" w:styleId="WW8Num6z3">
    <w:name w:val="WW8Num6z3"/>
    <w:rsid w:val="00092D15"/>
  </w:style>
  <w:style w:type="character" w:customStyle="1" w:styleId="WW8Num6z4">
    <w:name w:val="WW8Num6z4"/>
    <w:rsid w:val="00092D15"/>
  </w:style>
  <w:style w:type="character" w:customStyle="1" w:styleId="WW8Num6z5">
    <w:name w:val="WW8Num6z5"/>
    <w:rsid w:val="00092D15"/>
  </w:style>
  <w:style w:type="character" w:customStyle="1" w:styleId="WW8Num6z6">
    <w:name w:val="WW8Num6z6"/>
    <w:rsid w:val="00092D15"/>
  </w:style>
  <w:style w:type="character" w:customStyle="1" w:styleId="WW8Num6z7">
    <w:name w:val="WW8Num6z7"/>
    <w:rsid w:val="00092D15"/>
  </w:style>
  <w:style w:type="character" w:customStyle="1" w:styleId="WW8Num6z8">
    <w:name w:val="WW8Num6z8"/>
    <w:rsid w:val="00092D15"/>
  </w:style>
  <w:style w:type="character" w:customStyle="1" w:styleId="WW8Num14z0">
    <w:name w:val="WW8Num14z0"/>
    <w:rsid w:val="00092D15"/>
    <w:rPr>
      <w:rFonts w:ascii="Symbol" w:hAnsi="Symbol" w:cs="Symbol"/>
      <w:b/>
    </w:rPr>
  </w:style>
  <w:style w:type="character" w:customStyle="1" w:styleId="WW8Num14z2">
    <w:name w:val="WW8Num14z2"/>
    <w:rsid w:val="00092D15"/>
    <w:rPr>
      <w:b/>
    </w:rPr>
  </w:style>
  <w:style w:type="character" w:customStyle="1" w:styleId="WW8Num9z0">
    <w:name w:val="WW8Num9z0"/>
    <w:rsid w:val="00092D15"/>
  </w:style>
  <w:style w:type="character" w:customStyle="1" w:styleId="WW8Num9z1">
    <w:name w:val="WW8Num9z1"/>
    <w:rsid w:val="00092D15"/>
  </w:style>
  <w:style w:type="character" w:customStyle="1" w:styleId="WW8Num9z2">
    <w:name w:val="WW8Num9z2"/>
    <w:rsid w:val="00092D15"/>
  </w:style>
  <w:style w:type="character" w:customStyle="1" w:styleId="WW8Num9z3">
    <w:name w:val="WW8Num9z3"/>
    <w:rsid w:val="00092D15"/>
  </w:style>
  <w:style w:type="character" w:customStyle="1" w:styleId="WW8Num9z4">
    <w:name w:val="WW8Num9z4"/>
    <w:rsid w:val="00092D15"/>
  </w:style>
  <w:style w:type="character" w:customStyle="1" w:styleId="WW8Num9z5">
    <w:name w:val="WW8Num9z5"/>
    <w:rsid w:val="00092D15"/>
  </w:style>
  <w:style w:type="character" w:customStyle="1" w:styleId="WW8Num9z6">
    <w:name w:val="WW8Num9z6"/>
    <w:rsid w:val="00092D15"/>
  </w:style>
  <w:style w:type="character" w:customStyle="1" w:styleId="WW8Num9z7">
    <w:name w:val="WW8Num9z7"/>
    <w:rsid w:val="00092D15"/>
  </w:style>
  <w:style w:type="character" w:customStyle="1" w:styleId="WW8Num9z8">
    <w:name w:val="WW8Num9z8"/>
    <w:rsid w:val="00092D15"/>
  </w:style>
  <w:style w:type="character" w:customStyle="1" w:styleId="FontStyle89">
    <w:name w:val="Font Style89"/>
    <w:basedOn w:val="10"/>
    <w:rsid w:val="00092D15"/>
    <w:rPr>
      <w:rFonts w:ascii="Calibri" w:hAnsi="Calibri" w:cs="Calibri"/>
      <w:sz w:val="22"/>
      <w:szCs w:val="22"/>
    </w:rPr>
  </w:style>
  <w:style w:type="paragraph" w:customStyle="1" w:styleId="a1">
    <w:name w:val="Επικεφαλίδα"/>
    <w:basedOn w:val="a0"/>
    <w:next w:val="a2"/>
    <w:rsid w:val="00092D15"/>
    <w:pPr>
      <w:keepNext/>
      <w:spacing w:before="240" w:after="120"/>
    </w:pPr>
    <w:rPr>
      <w:rFonts w:ascii="Arimo" w:hAnsi="Arimo"/>
      <w:sz w:val="28"/>
      <w:szCs w:val="28"/>
    </w:rPr>
  </w:style>
  <w:style w:type="paragraph" w:styleId="a2">
    <w:name w:val="Body Text"/>
    <w:basedOn w:val="a0"/>
    <w:link w:val="Char"/>
    <w:rsid w:val="00092D15"/>
    <w:pPr>
      <w:spacing w:after="120"/>
    </w:pPr>
  </w:style>
  <w:style w:type="paragraph" w:styleId="a8">
    <w:name w:val="List"/>
    <w:basedOn w:val="a2"/>
    <w:rsid w:val="00092D15"/>
  </w:style>
  <w:style w:type="paragraph" w:customStyle="1" w:styleId="11">
    <w:name w:val="Λεζάντα1"/>
    <w:basedOn w:val="a0"/>
    <w:rsid w:val="00092D15"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Ευρετήριο"/>
    <w:basedOn w:val="a0"/>
    <w:rsid w:val="00092D15"/>
    <w:pPr>
      <w:suppressLineNumbers/>
    </w:pPr>
  </w:style>
  <w:style w:type="paragraph" w:customStyle="1" w:styleId="aa">
    <w:name w:val="Επικεφαλίδα καταλόγου περιεχομένων"/>
    <w:basedOn w:val="a1"/>
    <w:rsid w:val="00092D15"/>
    <w:pPr>
      <w:suppressLineNumbers/>
    </w:pPr>
    <w:rPr>
      <w:b/>
      <w:bCs/>
      <w:sz w:val="32"/>
      <w:szCs w:val="32"/>
    </w:rPr>
  </w:style>
  <w:style w:type="paragraph" w:styleId="12">
    <w:name w:val="toc 1"/>
    <w:basedOn w:val="a9"/>
    <w:rsid w:val="00092D15"/>
    <w:pPr>
      <w:tabs>
        <w:tab w:val="right" w:leader="dot" w:pos="9638"/>
      </w:tabs>
    </w:pPr>
  </w:style>
  <w:style w:type="paragraph" w:styleId="20">
    <w:name w:val="toc 2"/>
    <w:basedOn w:val="a9"/>
    <w:rsid w:val="00092D15"/>
    <w:pPr>
      <w:tabs>
        <w:tab w:val="right" w:leader="dot" w:pos="9638"/>
      </w:tabs>
      <w:ind w:left="283"/>
    </w:pPr>
  </w:style>
  <w:style w:type="paragraph" w:customStyle="1" w:styleId="13">
    <w:name w:val="Σώμα κειμένου1"/>
    <w:rsid w:val="00092D15"/>
    <w:pPr>
      <w:suppressAutoHyphens/>
      <w:overflowPunct w:val="0"/>
      <w:autoSpaceDE w:val="0"/>
      <w:spacing w:before="1" w:after="57"/>
      <w:jc w:val="both"/>
      <w:textAlignment w:val="baseline"/>
    </w:pPr>
    <w:rPr>
      <w:rFonts w:ascii="HellasSouv" w:hAnsi="HellasSouv" w:cs="HellasSouv"/>
      <w:color w:val="000000"/>
      <w:kern w:val="1"/>
      <w:sz w:val="24"/>
      <w:lang w:eastAsia="ar-SA"/>
    </w:rPr>
  </w:style>
  <w:style w:type="paragraph" w:customStyle="1" w:styleId="ab">
    <w:name w:val="Περιεχόμενα πίνακα"/>
    <w:basedOn w:val="a0"/>
    <w:rsid w:val="00092D15"/>
    <w:pPr>
      <w:suppressLineNumbers/>
      <w:jc w:val="left"/>
    </w:pPr>
  </w:style>
  <w:style w:type="paragraph" w:customStyle="1" w:styleId="ac">
    <w:name w:val="Επικεφαλίδα πίνακα"/>
    <w:basedOn w:val="ab"/>
    <w:rsid w:val="00092D15"/>
    <w:pPr>
      <w:jc w:val="center"/>
    </w:pPr>
    <w:rPr>
      <w:b/>
      <w:bCs/>
    </w:rPr>
  </w:style>
  <w:style w:type="paragraph" w:styleId="30">
    <w:name w:val="toc 3"/>
    <w:basedOn w:val="a9"/>
    <w:rsid w:val="00092D15"/>
    <w:pPr>
      <w:tabs>
        <w:tab w:val="right" w:leader="dot" w:pos="9072"/>
      </w:tabs>
      <w:ind w:left="566"/>
    </w:pPr>
  </w:style>
  <w:style w:type="paragraph" w:styleId="4">
    <w:name w:val="toc 4"/>
    <w:basedOn w:val="a9"/>
    <w:rsid w:val="00092D15"/>
    <w:pPr>
      <w:tabs>
        <w:tab w:val="right" w:leader="dot" w:pos="8789"/>
      </w:tabs>
      <w:ind w:left="849"/>
    </w:pPr>
  </w:style>
  <w:style w:type="paragraph" w:styleId="50">
    <w:name w:val="toc 5"/>
    <w:basedOn w:val="a9"/>
    <w:rsid w:val="00092D15"/>
    <w:pPr>
      <w:tabs>
        <w:tab w:val="right" w:leader="dot" w:pos="8506"/>
      </w:tabs>
      <w:ind w:left="1132"/>
    </w:pPr>
  </w:style>
  <w:style w:type="paragraph" w:styleId="6">
    <w:name w:val="toc 6"/>
    <w:basedOn w:val="a9"/>
    <w:rsid w:val="00092D15"/>
    <w:pPr>
      <w:tabs>
        <w:tab w:val="right" w:leader="dot" w:pos="8223"/>
      </w:tabs>
      <w:ind w:left="1415"/>
    </w:pPr>
  </w:style>
  <w:style w:type="paragraph" w:styleId="7">
    <w:name w:val="toc 7"/>
    <w:basedOn w:val="a9"/>
    <w:rsid w:val="00092D15"/>
    <w:pPr>
      <w:tabs>
        <w:tab w:val="right" w:leader="dot" w:pos="7940"/>
      </w:tabs>
      <w:ind w:left="1698"/>
    </w:pPr>
  </w:style>
  <w:style w:type="paragraph" w:styleId="8">
    <w:name w:val="toc 8"/>
    <w:basedOn w:val="a9"/>
    <w:rsid w:val="00092D15"/>
    <w:pPr>
      <w:tabs>
        <w:tab w:val="right" w:leader="dot" w:pos="7657"/>
      </w:tabs>
      <w:ind w:left="1981"/>
    </w:pPr>
  </w:style>
  <w:style w:type="paragraph" w:styleId="9">
    <w:name w:val="toc 9"/>
    <w:basedOn w:val="a9"/>
    <w:rsid w:val="00092D15"/>
    <w:pPr>
      <w:tabs>
        <w:tab w:val="right" w:leader="dot" w:pos="7374"/>
      </w:tabs>
      <w:ind w:left="2264"/>
    </w:pPr>
  </w:style>
  <w:style w:type="paragraph" w:customStyle="1" w:styleId="100">
    <w:name w:val="Κατάλογος περιεχομένων 10"/>
    <w:basedOn w:val="a9"/>
    <w:rsid w:val="00092D15"/>
    <w:pPr>
      <w:tabs>
        <w:tab w:val="right" w:leader="dot" w:pos="7091"/>
      </w:tabs>
      <w:ind w:left="2547"/>
    </w:pPr>
  </w:style>
  <w:style w:type="paragraph" w:styleId="ad">
    <w:name w:val="footer"/>
    <w:basedOn w:val="a0"/>
    <w:rsid w:val="00092D15"/>
    <w:pPr>
      <w:suppressLineNumbers/>
      <w:tabs>
        <w:tab w:val="center" w:pos="4819"/>
        <w:tab w:val="right" w:pos="9638"/>
      </w:tabs>
    </w:pPr>
  </w:style>
  <w:style w:type="paragraph" w:customStyle="1" w:styleId="ae">
    <w:name w:val="Κείμενο"/>
    <w:basedOn w:val="11"/>
    <w:rsid w:val="00092D15"/>
  </w:style>
  <w:style w:type="paragraph" w:customStyle="1" w:styleId="SmallLetters">
    <w:name w:val="Small Letters"/>
    <w:basedOn w:val="a0"/>
    <w:rsid w:val="00092D15"/>
    <w:pPr>
      <w:spacing w:after="240"/>
      <w:jc w:val="center"/>
    </w:pPr>
    <w:rPr>
      <w:rFonts w:ascii="Arial" w:hAnsi="Arial" w:cs="Arial"/>
      <w:szCs w:val="20"/>
    </w:rPr>
  </w:style>
  <w:style w:type="paragraph" w:customStyle="1" w:styleId="af">
    <w:name w:val="Λίστα τετράγωνη κουκίδα"/>
    <w:basedOn w:val="a0"/>
    <w:rsid w:val="00092D15"/>
    <w:pPr>
      <w:tabs>
        <w:tab w:val="left" w:pos="-720"/>
        <w:tab w:val="left" w:pos="3969"/>
      </w:tabs>
      <w:spacing w:after="120" w:line="360" w:lineRule="atLeast"/>
      <w:textAlignment w:val="baseline"/>
    </w:pPr>
    <w:rPr>
      <w:rFonts w:ascii="Arial" w:hAnsi="Arial" w:cs="Arial"/>
      <w:spacing w:val="-3"/>
      <w:szCs w:val="20"/>
      <w:lang w:val="en-US"/>
    </w:rPr>
  </w:style>
  <w:style w:type="paragraph" w:customStyle="1" w:styleId="Bullet1">
    <w:name w:val="Bullet 1"/>
    <w:basedOn w:val="a0"/>
    <w:rsid w:val="00092D15"/>
    <w:pPr>
      <w:tabs>
        <w:tab w:val="left" w:pos="360"/>
        <w:tab w:val="left" w:pos="567"/>
      </w:tabs>
      <w:spacing w:before="60" w:after="60" w:line="360" w:lineRule="atLeast"/>
      <w:ind w:left="284" w:hanging="284"/>
      <w:textAlignment w:val="baseline"/>
    </w:pPr>
    <w:rPr>
      <w:rFonts w:ascii="Microsoft Sans Serif" w:hAnsi="Microsoft Sans Serif" w:cs="Tahoma"/>
      <w:sz w:val="21"/>
      <w:szCs w:val="20"/>
      <w:lang w:val="en-US"/>
    </w:rPr>
  </w:style>
  <w:style w:type="paragraph" w:customStyle="1" w:styleId="Style56">
    <w:name w:val="Style56"/>
    <w:basedOn w:val="a0"/>
    <w:rsid w:val="00092D15"/>
    <w:pPr>
      <w:autoSpaceDE w:val="0"/>
      <w:spacing w:line="259" w:lineRule="exact"/>
    </w:pPr>
    <w:rPr>
      <w:rFonts w:ascii="Arial" w:eastAsia="Times New Roman" w:hAnsi="Arial" w:cs="Arial"/>
      <w:lang w:val="en-US"/>
    </w:rPr>
  </w:style>
  <w:style w:type="paragraph" w:customStyle="1" w:styleId="14">
    <w:name w:val="Ανώνυμο1"/>
    <w:basedOn w:val="3"/>
    <w:rsid w:val="00092D15"/>
    <w:pPr>
      <w:numPr>
        <w:ilvl w:val="0"/>
        <w:numId w:val="0"/>
      </w:numPr>
    </w:pPr>
  </w:style>
  <w:style w:type="paragraph" w:customStyle="1" w:styleId="af0">
    <w:name w:val="Πίνακας"/>
    <w:basedOn w:val="11"/>
    <w:rsid w:val="00092D15"/>
    <w:pPr>
      <w:jc w:val="center"/>
    </w:pPr>
    <w:rPr>
      <w:b/>
      <w:i w:val="0"/>
    </w:rPr>
  </w:style>
  <w:style w:type="paragraph" w:styleId="af1">
    <w:name w:val="header"/>
    <w:basedOn w:val="a0"/>
    <w:rsid w:val="00092D15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0"/>
    <w:link w:val="Char0"/>
    <w:uiPriority w:val="99"/>
    <w:semiHidden/>
    <w:unhideWhenUsed/>
    <w:rsid w:val="0007024D"/>
    <w:rPr>
      <w:rFonts w:ascii="Tahoma" w:hAnsi="Tahoma" w:cs="Mangal"/>
      <w:sz w:val="16"/>
      <w:szCs w:val="14"/>
    </w:rPr>
  </w:style>
  <w:style w:type="character" w:customStyle="1" w:styleId="Char0">
    <w:name w:val="Κείμενο πλαισίου Char"/>
    <w:basedOn w:val="a3"/>
    <w:link w:val="af2"/>
    <w:uiPriority w:val="99"/>
    <w:semiHidden/>
    <w:rsid w:val="0007024D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styleId="af3">
    <w:name w:val="Document Map"/>
    <w:basedOn w:val="a0"/>
    <w:link w:val="Char1"/>
    <w:uiPriority w:val="99"/>
    <w:semiHidden/>
    <w:unhideWhenUsed/>
    <w:rsid w:val="001222D0"/>
    <w:rPr>
      <w:rFonts w:ascii="Tahoma" w:hAnsi="Tahoma" w:cs="Mangal"/>
      <w:sz w:val="16"/>
      <w:szCs w:val="14"/>
    </w:rPr>
  </w:style>
  <w:style w:type="character" w:customStyle="1" w:styleId="Char1">
    <w:name w:val="Χάρτης εγγράφου Char"/>
    <w:basedOn w:val="a3"/>
    <w:link w:val="af3"/>
    <w:uiPriority w:val="99"/>
    <w:semiHidden/>
    <w:rsid w:val="001222D0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styleId="a">
    <w:name w:val="List Bullet"/>
    <w:basedOn w:val="a0"/>
    <w:autoRedefine/>
    <w:semiHidden/>
    <w:rsid w:val="001222D0"/>
    <w:pPr>
      <w:widowControl/>
      <w:numPr>
        <w:numId w:val="6"/>
      </w:numPr>
      <w:suppressAutoHyphens w:val="0"/>
      <w:jc w:val="left"/>
    </w:pPr>
    <w:rPr>
      <w:rFonts w:ascii="Arial" w:eastAsia="Times New Roman" w:hAnsi="Arial" w:cs="Times New Roman"/>
      <w:kern w:val="0"/>
      <w:szCs w:val="20"/>
      <w:lang w:val="en-US" w:eastAsia="en-US" w:bidi="ar-SA"/>
    </w:rPr>
  </w:style>
  <w:style w:type="table" w:styleId="af4">
    <w:name w:val="Table Grid"/>
    <w:basedOn w:val="a4"/>
    <w:uiPriority w:val="59"/>
    <w:rsid w:val="00122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Ανοιχτόχρωμη λίστα1"/>
    <w:basedOn w:val="a4"/>
    <w:uiPriority w:val="61"/>
    <w:rsid w:val="007D77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5">
    <w:name w:val="annotation reference"/>
    <w:basedOn w:val="a3"/>
    <w:uiPriority w:val="99"/>
    <w:semiHidden/>
    <w:unhideWhenUsed/>
    <w:rsid w:val="00323289"/>
    <w:rPr>
      <w:sz w:val="16"/>
      <w:szCs w:val="16"/>
    </w:rPr>
  </w:style>
  <w:style w:type="paragraph" w:styleId="af6">
    <w:name w:val="annotation text"/>
    <w:basedOn w:val="a0"/>
    <w:link w:val="Char2"/>
    <w:uiPriority w:val="99"/>
    <w:semiHidden/>
    <w:unhideWhenUsed/>
    <w:rsid w:val="00323289"/>
    <w:rPr>
      <w:rFonts w:cs="Mangal"/>
      <w:sz w:val="20"/>
      <w:szCs w:val="18"/>
    </w:rPr>
  </w:style>
  <w:style w:type="character" w:customStyle="1" w:styleId="Char2">
    <w:name w:val="Κείμενο σχολίου Char"/>
    <w:basedOn w:val="a3"/>
    <w:link w:val="af6"/>
    <w:uiPriority w:val="99"/>
    <w:semiHidden/>
    <w:rsid w:val="00323289"/>
    <w:rPr>
      <w:rFonts w:ascii="Tinos" w:eastAsia="Droid Sans Fallback" w:hAnsi="Tinos" w:cs="Mangal"/>
      <w:kern w:val="1"/>
      <w:szCs w:val="18"/>
      <w:lang w:eastAsia="hi-IN" w:bidi="hi-IN"/>
    </w:rPr>
  </w:style>
  <w:style w:type="paragraph" w:styleId="af7">
    <w:name w:val="annotation subject"/>
    <w:basedOn w:val="af6"/>
    <w:next w:val="af6"/>
    <w:link w:val="Char3"/>
    <w:uiPriority w:val="99"/>
    <w:semiHidden/>
    <w:unhideWhenUsed/>
    <w:rsid w:val="00323289"/>
    <w:rPr>
      <w:b/>
      <w:bCs/>
    </w:rPr>
  </w:style>
  <w:style w:type="character" w:customStyle="1" w:styleId="Char3">
    <w:name w:val="Θέμα σχολίου Char"/>
    <w:basedOn w:val="Char2"/>
    <w:link w:val="af7"/>
    <w:uiPriority w:val="99"/>
    <w:semiHidden/>
    <w:rsid w:val="00323289"/>
    <w:rPr>
      <w:rFonts w:ascii="Tinos" w:eastAsia="Droid Sans Fallback" w:hAnsi="Tinos" w:cs="Mangal"/>
      <w:b/>
      <w:bCs/>
      <w:kern w:val="1"/>
      <w:szCs w:val="18"/>
      <w:lang w:eastAsia="hi-IN" w:bidi="hi-IN"/>
    </w:rPr>
  </w:style>
  <w:style w:type="paragraph" w:styleId="af8">
    <w:name w:val="Revision"/>
    <w:hidden/>
    <w:uiPriority w:val="99"/>
    <w:semiHidden/>
    <w:rsid w:val="001F6DDE"/>
    <w:rPr>
      <w:rFonts w:eastAsia="Droid Sans Fallback" w:cs="Mangal"/>
      <w:kern w:val="1"/>
      <w:sz w:val="22"/>
      <w:szCs w:val="24"/>
      <w:lang w:eastAsia="hi-IN" w:bidi="hi-IN"/>
    </w:rPr>
  </w:style>
  <w:style w:type="table" w:customStyle="1" w:styleId="21">
    <w:name w:val="Ανοιχτόχρωμη λίστα2"/>
    <w:basedOn w:val="a4"/>
    <w:uiPriority w:val="61"/>
    <w:rsid w:val="00985A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4">
    <w:name w:val="Light List Accent 4"/>
    <w:basedOn w:val="a4"/>
    <w:uiPriority w:val="61"/>
    <w:rsid w:val="00985A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f9">
    <w:name w:val="List Paragraph"/>
    <w:basedOn w:val="a0"/>
    <w:uiPriority w:val="34"/>
    <w:qFormat/>
    <w:rsid w:val="00B15572"/>
    <w:pPr>
      <w:ind w:left="720"/>
      <w:contextualSpacing/>
    </w:pPr>
    <w:rPr>
      <w:rFonts w:cs="Mangal"/>
    </w:rPr>
  </w:style>
  <w:style w:type="paragraph" w:customStyle="1" w:styleId="3f3f3f3f3f3f3f3f3f3f3f3f3f3f3f3f3f">
    <w:name w:val="Π3fε3fρ3fι3fε3fχ3fό3fμ3fε3fν3fα3f π3fί3fν3fα3fκ3fα3f"/>
    <w:basedOn w:val="a0"/>
    <w:uiPriority w:val="99"/>
    <w:rsid w:val="004078F8"/>
    <w:pPr>
      <w:widowControl/>
      <w:suppressLineNumbers/>
      <w:suppressAutoHyphens w:val="0"/>
      <w:autoSpaceDE w:val="0"/>
      <w:autoSpaceDN w:val="0"/>
      <w:adjustRightInd w:val="0"/>
      <w:jc w:val="left"/>
    </w:pPr>
    <w:rPr>
      <w:rFonts w:eastAsia="Times New Roman" w:cs="Times New Roman"/>
      <w:kern w:val="0"/>
      <w:sz w:val="24"/>
      <w:lang w:eastAsia="el-GR" w:bidi="ar-SA"/>
    </w:rPr>
  </w:style>
  <w:style w:type="paragraph" w:customStyle="1" w:styleId="3f3f3f3f3f3f3f3f3f3f3f3f">
    <w:name w:val="Σ3fώ3fμ3fα3f κ3fε3fι3fμ3fέ3fν3fο3fυ3f"/>
    <w:basedOn w:val="a0"/>
    <w:uiPriority w:val="99"/>
    <w:rsid w:val="00322584"/>
    <w:pPr>
      <w:widowControl/>
      <w:suppressAutoHyphens w:val="0"/>
      <w:autoSpaceDE w:val="0"/>
      <w:autoSpaceDN w:val="0"/>
      <w:adjustRightInd w:val="0"/>
      <w:spacing w:after="120"/>
    </w:pPr>
    <w:rPr>
      <w:rFonts w:eastAsia="Times New Roman" w:cs="Times New Roman"/>
      <w:kern w:val="0"/>
      <w:sz w:val="24"/>
      <w:lang w:eastAsia="el-GR" w:bidi="ar-SA"/>
    </w:rPr>
  </w:style>
  <w:style w:type="paragraph" w:customStyle="1" w:styleId="Default">
    <w:name w:val="Default"/>
    <w:rsid w:val="00F06E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a">
    <w:name w:val="footnote text"/>
    <w:basedOn w:val="a0"/>
    <w:link w:val="Char4"/>
    <w:uiPriority w:val="99"/>
    <w:semiHidden/>
    <w:unhideWhenUsed/>
    <w:rsid w:val="00873628"/>
    <w:rPr>
      <w:rFonts w:cs="Mangal"/>
      <w:sz w:val="20"/>
      <w:szCs w:val="18"/>
    </w:rPr>
  </w:style>
  <w:style w:type="character" w:customStyle="1" w:styleId="Char4">
    <w:name w:val="Κείμενο υποσημείωσης Char"/>
    <w:basedOn w:val="a3"/>
    <w:link w:val="afa"/>
    <w:uiPriority w:val="99"/>
    <w:semiHidden/>
    <w:rsid w:val="00873628"/>
    <w:rPr>
      <w:rFonts w:eastAsia="Droid Sans Fallback" w:cs="Mangal"/>
      <w:kern w:val="1"/>
      <w:szCs w:val="18"/>
      <w:lang w:eastAsia="hi-IN" w:bidi="hi-IN"/>
    </w:rPr>
  </w:style>
  <w:style w:type="character" w:styleId="afb">
    <w:name w:val="footnote reference"/>
    <w:basedOn w:val="a3"/>
    <w:uiPriority w:val="99"/>
    <w:semiHidden/>
    <w:unhideWhenUsed/>
    <w:rsid w:val="00873628"/>
    <w:rPr>
      <w:vertAlign w:val="superscript"/>
    </w:rPr>
  </w:style>
  <w:style w:type="paragraph" w:customStyle="1" w:styleId="sdfootnote">
    <w:name w:val="sdfootnote"/>
    <w:basedOn w:val="a0"/>
    <w:rsid w:val="00873628"/>
    <w:pPr>
      <w:widowControl/>
      <w:suppressAutoHyphens w:val="0"/>
      <w:spacing w:before="100" w:beforeAutospacing="1"/>
      <w:ind w:left="284" w:hanging="284"/>
      <w:jc w:val="left"/>
    </w:pPr>
    <w:rPr>
      <w:rFonts w:eastAsia="Times New Roman" w:cs="Times New Roman"/>
      <w:kern w:val="0"/>
      <w:sz w:val="20"/>
      <w:szCs w:val="20"/>
      <w:lang w:eastAsia="el-GR" w:bidi="ar-SA"/>
    </w:rPr>
  </w:style>
  <w:style w:type="paragraph" w:customStyle="1" w:styleId="normalwithoutspacing">
    <w:name w:val="normal_without_spacing"/>
    <w:basedOn w:val="a0"/>
    <w:rsid w:val="001547DB"/>
    <w:pPr>
      <w:widowControl/>
      <w:spacing w:after="60"/>
    </w:pPr>
    <w:rPr>
      <w:rFonts w:ascii="Calibri" w:eastAsia="Times New Roman" w:hAnsi="Calibri" w:cs="Calibri"/>
      <w:kern w:val="0"/>
      <w:lang w:eastAsia="zh-CN" w:bidi="ar-SA"/>
    </w:rPr>
  </w:style>
  <w:style w:type="paragraph" w:customStyle="1" w:styleId="bullet10">
    <w:name w:val="bullet1"/>
    <w:basedOn w:val="a0"/>
    <w:rsid w:val="004D2F51"/>
    <w:pPr>
      <w:widowControl/>
      <w:suppressAutoHyphens w:val="0"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el-GR" w:bidi="ar-SA"/>
    </w:rPr>
  </w:style>
  <w:style w:type="character" w:customStyle="1" w:styleId="3Char">
    <w:name w:val="Επικεφαλίδα 3 Char"/>
    <w:basedOn w:val="a3"/>
    <w:link w:val="3"/>
    <w:rsid w:val="004D2F51"/>
    <w:rPr>
      <w:rFonts w:ascii="Arimo" w:eastAsia="Droid Sans Fallback" w:hAnsi="Arimo" w:cs="DejaVu Sans Condensed"/>
      <w:b/>
      <w:bCs/>
      <w:kern w:val="1"/>
      <w:sz w:val="24"/>
      <w:szCs w:val="28"/>
      <w:lang w:eastAsia="hi-IN" w:bidi="hi-IN"/>
    </w:rPr>
  </w:style>
  <w:style w:type="character" w:customStyle="1" w:styleId="Char">
    <w:name w:val="Σώμα κειμένου Char"/>
    <w:basedOn w:val="a3"/>
    <w:link w:val="a2"/>
    <w:rsid w:val="002C3D34"/>
    <w:rPr>
      <w:rFonts w:eastAsia="Droid Sans Fallback" w:cs="DejaVu Sans Condensed"/>
      <w:kern w:val="1"/>
      <w:sz w:val="22"/>
      <w:szCs w:val="24"/>
      <w:lang w:eastAsia="hi-IN" w:bidi="hi-IN"/>
    </w:rPr>
  </w:style>
  <w:style w:type="character" w:styleId="afc">
    <w:name w:val="Strong"/>
    <w:uiPriority w:val="22"/>
    <w:qFormat/>
    <w:rsid w:val="000D1517"/>
    <w:rPr>
      <w:rFonts w:cs="Times New Roman"/>
      <w:b/>
      <w:bCs/>
    </w:rPr>
  </w:style>
  <w:style w:type="character" w:customStyle="1" w:styleId="journal-content-article">
    <w:name w:val="journal-content-article"/>
    <w:rsid w:val="000D1517"/>
    <w:rPr>
      <w:rFonts w:cs="Times New Roman"/>
    </w:rPr>
  </w:style>
  <w:style w:type="paragraph" w:styleId="Web">
    <w:name w:val="Normal (Web)"/>
    <w:basedOn w:val="a0"/>
    <w:uiPriority w:val="99"/>
    <w:unhideWhenUsed/>
    <w:rsid w:val="000D1517"/>
    <w:pPr>
      <w:widowControl/>
      <w:suppressAutoHyphens w:val="0"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FDDC9BD-88D1-4AF5-A3B2-8229E08B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Σπύρος Βερονίκης</dc:creator>
  <cp:keywords/>
  <dc:description/>
  <cp:lastModifiedBy>user</cp:lastModifiedBy>
  <cp:revision>2</cp:revision>
  <cp:lastPrinted>2019-12-05T06:57:00Z</cp:lastPrinted>
  <dcterms:created xsi:type="dcterms:W3CDTF">2019-12-11T06:13:00Z</dcterms:created>
  <dcterms:modified xsi:type="dcterms:W3CDTF">2019-12-11T06:13:00Z</dcterms:modified>
</cp:coreProperties>
</file>