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E26" w:rsidRDefault="00006E26">
      <w:pPr>
        <w:pStyle w:val="aa"/>
        <w:rPr>
          <w:rFonts w:ascii="Calibri" w:hAnsi="Calibri" w:cs="Calibri"/>
        </w:rPr>
      </w:pPr>
    </w:p>
    <w:p w:rsidR="001D7BDF" w:rsidRDefault="001D7BDF">
      <w:pPr>
        <w:spacing w:line="360" w:lineRule="auto"/>
      </w:pPr>
    </w:p>
    <w:p w:rsidR="001D7BDF" w:rsidRDefault="001D7BD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libri" w:hAnsi="Calibri" w:cs="Calibri"/>
          <w:color w:val="808080"/>
          <w:sz w:val="44"/>
          <w:szCs w:val="44"/>
        </w:rPr>
        <w:t>ΟΙΚΟΝΟΜΙΚΗ ΠΡΟΣΦΟΡΑ</w:t>
      </w:r>
    </w:p>
    <w:p w:rsidR="001D7BDF" w:rsidRDefault="00095D0F">
      <w:r>
        <w:rPr>
          <w:noProof/>
          <w:lang w:eastAsia="el-GR"/>
        </w:rPr>
        <w:pict>
          <v:line id="Line 11" o:spid="_x0000_s102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10pt" to="379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" strokeweight=".53mm">
            <v:stroke joinstyle="miter" endcap="square"/>
          </v:line>
        </w:pict>
      </w:r>
    </w:p>
    <w:p w:rsidR="001D7BDF" w:rsidRDefault="001D7BDF">
      <w:pPr>
        <w:pStyle w:val="aa"/>
        <w:rPr>
          <w:rFonts w:ascii="Calibri" w:hAnsi="Calibri" w:cs="Calibri"/>
          <w:sz w:val="20"/>
        </w:rPr>
      </w:pPr>
    </w:p>
    <w:tbl>
      <w:tblPr>
        <w:tblW w:w="1080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3032"/>
        <w:gridCol w:w="720"/>
        <w:gridCol w:w="990"/>
        <w:gridCol w:w="1530"/>
        <w:gridCol w:w="1260"/>
        <w:gridCol w:w="1080"/>
        <w:gridCol w:w="1526"/>
      </w:tblGrid>
      <w:tr w:rsidR="007F67CF" w:rsidTr="00CE5AA3">
        <w:trPr>
          <w:trHeight w:val="405"/>
        </w:trPr>
        <w:tc>
          <w:tcPr>
            <w:tcW w:w="669" w:type="dxa"/>
          </w:tcPr>
          <w:p w:rsidR="007F67CF" w:rsidRDefault="007F67CF" w:rsidP="00CE5AA3">
            <w:pPr>
              <w:pStyle w:val="af1"/>
              <w:ind w:left="11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Α/Α</w:t>
            </w:r>
          </w:p>
          <w:p w:rsidR="007F67CF" w:rsidRDefault="007F67CF" w:rsidP="00CE5AA3">
            <w:pPr>
              <w:pStyle w:val="aa"/>
              <w:ind w:left="11"/>
              <w:rPr>
                <w:rFonts w:ascii="Calibri" w:hAnsi="Calibri" w:cs="Calibri"/>
              </w:rPr>
            </w:pPr>
          </w:p>
        </w:tc>
        <w:tc>
          <w:tcPr>
            <w:tcW w:w="3032" w:type="dxa"/>
          </w:tcPr>
          <w:p w:rsidR="007F67CF" w:rsidRDefault="007F67CF" w:rsidP="00CE5AA3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ΠΕΡΙΓΡΑΦΗ</w:t>
            </w:r>
          </w:p>
          <w:p w:rsidR="007F67CF" w:rsidRDefault="007F67CF" w:rsidP="00CE5AA3">
            <w:pPr>
              <w:pStyle w:val="aa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7F67CF" w:rsidRPr="006457CC" w:rsidRDefault="007F67CF" w:rsidP="00CE5AA3">
            <w:pPr>
              <w:suppressAutoHyphens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TEM</w:t>
            </w:r>
          </w:p>
          <w:p w:rsidR="007F67CF" w:rsidRDefault="007F67CF" w:rsidP="00CE5AA3">
            <w:pPr>
              <w:pStyle w:val="aa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7F67CF" w:rsidRDefault="007F67CF" w:rsidP="00CE5AA3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ΜΗΝΕΣ</w:t>
            </w:r>
          </w:p>
          <w:p w:rsidR="007F67CF" w:rsidRDefault="007F67CF" w:rsidP="00CE5AA3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F67CF" w:rsidRDefault="007F67CF" w:rsidP="00CE5AA3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ΤΙΜΗ </w:t>
            </w:r>
          </w:p>
          <w:p w:rsidR="007F67CF" w:rsidRDefault="007F67CF" w:rsidP="00CE5AA3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ΜΟΝΑΔΑΣ </w:t>
            </w:r>
          </w:p>
          <w:p w:rsidR="007F67CF" w:rsidRDefault="007F67CF" w:rsidP="00CE5AA3">
            <w:pPr>
              <w:suppressAutoHyphens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7F67CF" w:rsidRDefault="007F67CF" w:rsidP="00CE5AA3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ΣΥΝΟΛΟ</w:t>
            </w:r>
          </w:p>
        </w:tc>
        <w:tc>
          <w:tcPr>
            <w:tcW w:w="1080" w:type="dxa"/>
          </w:tcPr>
          <w:p w:rsidR="007F67CF" w:rsidRDefault="007F67CF" w:rsidP="00CE5AA3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ΦΠΑ 24%</w:t>
            </w:r>
          </w:p>
          <w:p w:rsidR="007F67CF" w:rsidRDefault="007F67CF" w:rsidP="00CE5AA3">
            <w:pPr>
              <w:pStyle w:val="aa"/>
              <w:rPr>
                <w:rFonts w:ascii="Calibri" w:hAnsi="Calibri" w:cs="Calibri"/>
              </w:rPr>
            </w:pPr>
          </w:p>
        </w:tc>
        <w:tc>
          <w:tcPr>
            <w:tcW w:w="1526" w:type="dxa"/>
          </w:tcPr>
          <w:p w:rsidR="007F67CF" w:rsidRDefault="007F67CF" w:rsidP="00CE5AA3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ΣΥΝΟΛΟ</w:t>
            </w:r>
          </w:p>
          <w:p w:rsidR="007F67CF" w:rsidRDefault="007F67CF" w:rsidP="00CE5AA3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ΜΕ ΦΠΑ</w:t>
            </w:r>
          </w:p>
          <w:p w:rsidR="007F67CF" w:rsidRDefault="007F67CF" w:rsidP="00CE5AA3">
            <w:pPr>
              <w:pStyle w:val="aa"/>
              <w:rPr>
                <w:rFonts w:ascii="Calibri" w:hAnsi="Calibri" w:cs="Calibri"/>
              </w:rPr>
            </w:pPr>
          </w:p>
        </w:tc>
      </w:tr>
      <w:tr w:rsidR="007F67CF" w:rsidTr="00CE5AA3">
        <w:trPr>
          <w:trHeight w:val="787"/>
        </w:trPr>
        <w:tc>
          <w:tcPr>
            <w:tcW w:w="669" w:type="dxa"/>
          </w:tcPr>
          <w:p w:rsidR="007F67CF" w:rsidRPr="00907420" w:rsidRDefault="007F67CF" w:rsidP="00CE5AA3">
            <w:pPr>
              <w:pStyle w:val="aa"/>
              <w:ind w:left="11"/>
              <w:rPr>
                <w:rFonts w:asciiTheme="minorHAnsi" w:hAnsiTheme="minorHAnsi" w:cs="Calibri"/>
                <w:sz w:val="22"/>
                <w:szCs w:val="22"/>
              </w:rPr>
            </w:pPr>
            <w:r w:rsidRPr="00907420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7F67CF" w:rsidRPr="00907420" w:rsidRDefault="007F67CF" w:rsidP="00CE5AA3">
            <w:pPr>
              <w:pStyle w:val="aa"/>
              <w:ind w:left="11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32" w:type="dxa"/>
          </w:tcPr>
          <w:p w:rsidR="007F67CF" w:rsidRPr="00907420" w:rsidRDefault="007F67CF" w:rsidP="00CE5AA3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  <w:r w:rsidRPr="00907420">
              <w:rPr>
                <w:rFonts w:asciiTheme="minorHAnsi" w:hAnsiTheme="minorHAnsi" w:cs="Cambria"/>
                <w:sz w:val="22"/>
                <w:szCs w:val="22"/>
              </w:rPr>
              <w:t xml:space="preserve">Συντήρηση ανελκυστήρα                                   </w:t>
            </w:r>
          </w:p>
          <w:p w:rsidR="007F67CF" w:rsidRPr="00907420" w:rsidRDefault="007F67CF" w:rsidP="00CE5AA3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7F67CF" w:rsidRPr="00907420" w:rsidRDefault="007F67CF" w:rsidP="00CE5AA3">
            <w:pPr>
              <w:suppressAutoHyphens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07420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  <w:p w:rsidR="007F67CF" w:rsidRPr="00907420" w:rsidRDefault="007F67CF" w:rsidP="00CE5AA3">
            <w:pPr>
              <w:pStyle w:val="aa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:rsidR="007F67CF" w:rsidRPr="00907420" w:rsidRDefault="007F67CF" w:rsidP="00CE5AA3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  <w:r w:rsidRPr="00907420">
              <w:rPr>
                <w:rFonts w:asciiTheme="minorHAnsi" w:hAnsiTheme="minorHAnsi" w:cs="Calibri"/>
                <w:sz w:val="22"/>
                <w:szCs w:val="22"/>
              </w:rPr>
              <w:t xml:space="preserve">     12                       </w:t>
            </w:r>
          </w:p>
          <w:p w:rsidR="007F67CF" w:rsidRPr="00907420" w:rsidRDefault="007F67CF" w:rsidP="00CE5AA3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7F67CF" w:rsidRPr="00907420" w:rsidRDefault="007F67CF" w:rsidP="00CE5AA3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7F67CF" w:rsidRPr="00907420" w:rsidRDefault="007F67CF" w:rsidP="00CE5AA3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F67CF" w:rsidRPr="00907420" w:rsidRDefault="007F67CF" w:rsidP="00CE5AA3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6" w:type="dxa"/>
          </w:tcPr>
          <w:p w:rsidR="007F67CF" w:rsidRPr="00907420" w:rsidRDefault="007F67CF" w:rsidP="00CE5AA3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F67CF" w:rsidTr="00CE5AA3">
        <w:trPr>
          <w:trHeight w:val="691"/>
        </w:trPr>
        <w:tc>
          <w:tcPr>
            <w:tcW w:w="669" w:type="dxa"/>
          </w:tcPr>
          <w:p w:rsidR="007F67CF" w:rsidRPr="00907420" w:rsidRDefault="007F67CF" w:rsidP="00CE5AA3">
            <w:pPr>
              <w:pStyle w:val="aa"/>
              <w:ind w:left="11"/>
              <w:rPr>
                <w:rFonts w:asciiTheme="minorHAnsi" w:hAnsiTheme="minorHAnsi" w:cs="Calibri"/>
                <w:sz w:val="22"/>
                <w:szCs w:val="22"/>
              </w:rPr>
            </w:pPr>
            <w:r w:rsidRPr="00907420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3032" w:type="dxa"/>
          </w:tcPr>
          <w:p w:rsidR="007F67CF" w:rsidRPr="00907420" w:rsidRDefault="007F67CF" w:rsidP="00CE5AA3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  <w:r w:rsidRPr="00907420">
              <w:rPr>
                <w:rFonts w:asciiTheme="minorHAnsi" w:hAnsiTheme="minorHAnsi" w:cs="Calibri"/>
                <w:sz w:val="22"/>
                <w:szCs w:val="22"/>
              </w:rPr>
              <w:t>Ανανέωση Πιστοποίησης</w:t>
            </w:r>
          </w:p>
        </w:tc>
        <w:tc>
          <w:tcPr>
            <w:tcW w:w="720" w:type="dxa"/>
          </w:tcPr>
          <w:p w:rsidR="007F67CF" w:rsidRPr="00907420" w:rsidRDefault="007F67CF" w:rsidP="00CE5AA3">
            <w:pPr>
              <w:pStyle w:val="aa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07420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7F67CF" w:rsidRPr="00907420" w:rsidRDefault="007F67CF" w:rsidP="00CE5AA3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7F67CF" w:rsidRPr="00907420" w:rsidRDefault="007F67CF" w:rsidP="00CE5AA3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7F67CF" w:rsidRPr="00907420" w:rsidRDefault="007F67CF" w:rsidP="00CE5AA3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F67CF" w:rsidRPr="00907420" w:rsidRDefault="007F67CF" w:rsidP="00CE5AA3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6" w:type="dxa"/>
          </w:tcPr>
          <w:p w:rsidR="007F67CF" w:rsidRPr="00907420" w:rsidRDefault="007F67CF" w:rsidP="00CE5AA3">
            <w:pPr>
              <w:pStyle w:val="aa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7F67CF" w:rsidTr="00CE5AA3">
        <w:trPr>
          <w:trHeight w:val="795"/>
        </w:trPr>
        <w:tc>
          <w:tcPr>
            <w:tcW w:w="669" w:type="dxa"/>
          </w:tcPr>
          <w:p w:rsidR="007F67CF" w:rsidRPr="00907420" w:rsidRDefault="007F67CF" w:rsidP="00CE5AA3">
            <w:pPr>
              <w:pStyle w:val="aa"/>
              <w:ind w:left="11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07420">
              <w:rPr>
                <w:rFonts w:asciiTheme="minorHAnsi" w:hAnsiTheme="minorHAns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3032" w:type="dxa"/>
          </w:tcPr>
          <w:p w:rsidR="007F67CF" w:rsidRPr="00907420" w:rsidRDefault="007F67CF" w:rsidP="00221DA4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  <w:r w:rsidRPr="00907420">
              <w:rPr>
                <w:rFonts w:asciiTheme="minorHAnsi" w:hAnsiTheme="minorHAnsi" w:cs="Cambria"/>
                <w:sz w:val="22"/>
                <w:szCs w:val="22"/>
              </w:rPr>
              <w:t xml:space="preserve">Αντιμετώπιση εκτάκτων βλαβών μαζί με τα απαραίτητα ανά περίπτωση υλικά και ανταλλακτικά </w:t>
            </w:r>
            <w:r w:rsidRPr="00907420">
              <w:rPr>
                <w:rFonts w:asciiTheme="minorHAnsi" w:hAnsiTheme="minorHAnsi" w:cs="Cambria"/>
                <w:i/>
                <w:sz w:val="22"/>
                <w:szCs w:val="22"/>
              </w:rPr>
              <w:t xml:space="preserve">(ενδεικτικά π.χ. συρματόσχοινα, τροχαλίες, </w:t>
            </w:r>
            <w:proofErr w:type="spellStart"/>
            <w:r w:rsidRPr="00907420">
              <w:rPr>
                <w:rFonts w:asciiTheme="minorHAnsi" w:hAnsiTheme="minorHAnsi" w:cs="Cambria"/>
                <w:i/>
                <w:sz w:val="22"/>
                <w:szCs w:val="22"/>
              </w:rPr>
              <w:t>κινητήρες,μειωτήρες</w:t>
            </w:r>
            <w:proofErr w:type="spellEnd"/>
            <w:r w:rsidRPr="00907420">
              <w:rPr>
                <w:rFonts w:asciiTheme="minorHAnsi" w:hAnsiTheme="minorHAnsi" w:cs="Cambria"/>
                <w:i/>
                <w:sz w:val="22"/>
                <w:szCs w:val="22"/>
              </w:rPr>
              <w:t xml:space="preserve">, αντλίες, μπλοκ βαλβίδων και αυτοτελείς μηχανισμοί όπως τα </w:t>
            </w:r>
            <w:proofErr w:type="spellStart"/>
            <w:r w:rsidRPr="00907420">
              <w:rPr>
                <w:rFonts w:asciiTheme="minorHAnsi" w:hAnsiTheme="minorHAnsi" w:cs="Cambria"/>
                <w:i/>
                <w:sz w:val="22"/>
                <w:szCs w:val="22"/>
              </w:rPr>
              <w:t>inverter</w:t>
            </w:r>
            <w:proofErr w:type="spellEnd"/>
            <w:r w:rsidRPr="00907420">
              <w:rPr>
                <w:rFonts w:asciiTheme="minorHAnsi" w:hAnsiTheme="minorHAnsi" w:cs="Cambria"/>
                <w:i/>
                <w:sz w:val="22"/>
                <w:szCs w:val="22"/>
              </w:rPr>
              <w:t>, μπαταρίες, κεντρικές πλακέτες λειτουργίας)</w:t>
            </w:r>
          </w:p>
        </w:tc>
        <w:tc>
          <w:tcPr>
            <w:tcW w:w="720" w:type="dxa"/>
          </w:tcPr>
          <w:p w:rsidR="007F67CF" w:rsidRPr="00907420" w:rsidRDefault="007F67CF" w:rsidP="00CE5AA3">
            <w:pPr>
              <w:pStyle w:val="aa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07420"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90" w:type="dxa"/>
          </w:tcPr>
          <w:p w:rsidR="007F67CF" w:rsidRPr="00907420" w:rsidRDefault="007F67CF" w:rsidP="00CE5AA3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7F67CF" w:rsidRPr="00907420" w:rsidRDefault="007F67CF" w:rsidP="00CE5AA3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7F67CF" w:rsidRPr="00907420" w:rsidRDefault="007F67CF" w:rsidP="00CE5AA3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F67CF" w:rsidRPr="00907420" w:rsidRDefault="007F67CF" w:rsidP="00CE5AA3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6" w:type="dxa"/>
          </w:tcPr>
          <w:p w:rsidR="007F67CF" w:rsidRPr="00907420" w:rsidRDefault="007F67CF" w:rsidP="00CE5AA3">
            <w:pPr>
              <w:pStyle w:val="aa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D7BDF" w:rsidRDefault="001D7BDF">
      <w:pPr>
        <w:pStyle w:val="af"/>
        <w:tabs>
          <w:tab w:val="clear" w:pos="4153"/>
          <w:tab w:val="clear" w:pos="8306"/>
        </w:tabs>
        <w:rPr>
          <w:rFonts w:ascii="Calibri" w:hAnsi="Calibri" w:cs="Calibri"/>
        </w:rPr>
      </w:pPr>
    </w:p>
    <w:p w:rsidR="001D7BDF" w:rsidRDefault="001D7BDF">
      <w:pPr>
        <w:pStyle w:val="af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0" w:type="auto"/>
        <w:tblInd w:w="65" w:type="dxa"/>
        <w:tblLayout w:type="fixed"/>
        <w:tblLook w:val="0000"/>
      </w:tblPr>
      <w:tblGrid>
        <w:gridCol w:w="10288"/>
      </w:tblGrid>
      <w:tr w:rsidR="001D7BDF"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3F3F"/>
          </w:tcPr>
          <w:p w:rsidR="001D7BDF" w:rsidRDefault="001D7BDF">
            <w:pPr>
              <w:pStyle w:val="aa"/>
              <w:snapToGrid w:val="0"/>
              <w:rPr>
                <w:rFonts w:ascii="Cambria" w:hAnsi="Cambria" w:cs="Cambria"/>
                <w:sz w:val="16"/>
              </w:rPr>
            </w:pPr>
          </w:p>
        </w:tc>
      </w:tr>
      <w:tr w:rsidR="001D7BDF"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D7BDF" w:rsidRPr="00907420" w:rsidRDefault="001D7BDF">
            <w:pPr>
              <w:pStyle w:val="aa"/>
              <w:rPr>
                <w:rFonts w:asciiTheme="minorHAnsi" w:hAnsiTheme="minorHAnsi"/>
                <w:sz w:val="22"/>
                <w:szCs w:val="22"/>
              </w:rPr>
            </w:pPr>
            <w:r w:rsidRPr="00907420">
              <w:rPr>
                <w:rFonts w:asciiTheme="minorHAnsi" w:hAnsiTheme="minorHAnsi" w:cs="Cambria"/>
                <w:b/>
                <w:bCs/>
                <w:sz w:val="22"/>
                <w:szCs w:val="22"/>
              </w:rPr>
              <w:t xml:space="preserve">ΕΝΔΕΙΚΤΙΚΟΣ  ΠΡΟΫΠΟΛΟΓΙΣΜΟΣ:                                                                     </w:t>
            </w:r>
          </w:p>
        </w:tc>
      </w:tr>
      <w:tr w:rsidR="001D7BDF"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DF" w:rsidRPr="00907420" w:rsidRDefault="001D7BDF">
            <w:pPr>
              <w:pStyle w:val="aa"/>
              <w:rPr>
                <w:rFonts w:asciiTheme="minorHAnsi" w:hAnsiTheme="minorHAnsi"/>
                <w:sz w:val="22"/>
                <w:szCs w:val="22"/>
              </w:rPr>
            </w:pPr>
            <w:r w:rsidRPr="00907420">
              <w:rPr>
                <w:rFonts w:asciiTheme="minorHAnsi" w:hAnsiTheme="minorHAnsi" w:cs="Cambria"/>
                <w:sz w:val="22"/>
                <w:szCs w:val="22"/>
              </w:rPr>
              <w:t xml:space="preserve">Φ.Π.Α. (24%):                                                                                                                                      </w:t>
            </w:r>
          </w:p>
        </w:tc>
      </w:tr>
      <w:tr w:rsidR="001D7BDF"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DF" w:rsidRPr="00907420" w:rsidRDefault="001D7BDF">
            <w:pPr>
              <w:pStyle w:val="aa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07420">
              <w:rPr>
                <w:rFonts w:asciiTheme="minorHAnsi" w:hAnsiTheme="minorHAnsi" w:cs="Cambria"/>
                <w:b/>
                <w:bCs/>
                <w:sz w:val="22"/>
                <w:szCs w:val="22"/>
              </w:rPr>
              <w:t xml:space="preserve">ΑΠΑΙΤΟΥΜΕΝΗ ΠΙΣΤΩΣΗ:                                           </w:t>
            </w:r>
          </w:p>
        </w:tc>
      </w:tr>
    </w:tbl>
    <w:p w:rsidR="001D7BDF" w:rsidRDefault="001D7BDF">
      <w:pPr>
        <w:pStyle w:val="aa"/>
        <w:rPr>
          <w:rFonts w:ascii="Calibri" w:hAnsi="Calibri" w:cs="Calibri"/>
        </w:rPr>
      </w:pPr>
    </w:p>
    <w:p w:rsidR="001D7BDF" w:rsidRDefault="001D7BDF">
      <w:pPr>
        <w:pStyle w:val="aa"/>
        <w:rPr>
          <w:rFonts w:ascii="Calibri" w:hAnsi="Calibri" w:cs="Calibri"/>
        </w:rPr>
      </w:pPr>
    </w:p>
    <w:p w:rsidR="001D7BDF" w:rsidRDefault="001D7BDF">
      <w:pPr>
        <w:pStyle w:val="aa"/>
        <w:jc w:val="right"/>
        <w:rPr>
          <w:rFonts w:ascii="Cambria" w:hAnsi="Cambria" w:cs="Cambria"/>
          <w:b/>
          <w:bCs/>
          <w:sz w:val="22"/>
        </w:rPr>
      </w:pPr>
      <w:r>
        <w:rPr>
          <w:rFonts w:ascii="Cambria" w:hAnsi="Cambria" w:cs="Cambria"/>
          <w:b/>
          <w:bCs/>
          <w:sz w:val="22"/>
          <w:szCs w:val="16"/>
        </w:rPr>
        <w:t>Ο ΠΡΟΣΦΕΡΩΝ</w:t>
      </w:r>
    </w:p>
    <w:p w:rsidR="001D7BDF" w:rsidRDefault="001D7BDF">
      <w:pPr>
        <w:pStyle w:val="af"/>
        <w:tabs>
          <w:tab w:val="clear" w:pos="4153"/>
          <w:tab w:val="clear" w:pos="8306"/>
        </w:tabs>
        <w:jc w:val="right"/>
        <w:rPr>
          <w:rFonts w:ascii="Cambria" w:hAnsi="Cambria" w:cs="Cambria"/>
          <w:b/>
          <w:bCs/>
          <w:sz w:val="22"/>
          <w:lang w:val="en-US"/>
        </w:rPr>
      </w:pPr>
    </w:p>
    <w:p w:rsidR="00907420" w:rsidRPr="00907420" w:rsidRDefault="00907420">
      <w:pPr>
        <w:pStyle w:val="af"/>
        <w:tabs>
          <w:tab w:val="clear" w:pos="4153"/>
          <w:tab w:val="clear" w:pos="8306"/>
        </w:tabs>
        <w:jc w:val="right"/>
        <w:rPr>
          <w:rFonts w:ascii="Cambria" w:hAnsi="Cambria" w:cs="Cambria"/>
          <w:b/>
          <w:bCs/>
          <w:sz w:val="22"/>
          <w:lang w:val="en-US"/>
        </w:rPr>
      </w:pPr>
    </w:p>
    <w:p w:rsidR="001D7BDF" w:rsidRDefault="001D7BDF">
      <w:pPr>
        <w:pStyle w:val="aa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2"/>
        </w:rPr>
        <w:t>Κέρκυρα ……………………..</w:t>
      </w:r>
    </w:p>
    <w:p w:rsidR="001D7BDF" w:rsidRDefault="001D7BDF">
      <w:pPr>
        <w:pStyle w:val="aa"/>
        <w:rPr>
          <w:rFonts w:ascii="Cambria" w:hAnsi="Cambria" w:cs="Cambria"/>
        </w:rPr>
      </w:pPr>
    </w:p>
    <w:p w:rsidR="001D7BDF" w:rsidRDefault="001D7BDF">
      <w:pPr>
        <w:pStyle w:val="aa"/>
        <w:rPr>
          <w:rFonts w:ascii="Cambria" w:hAnsi="Cambria" w:cs="Cambria"/>
        </w:rPr>
      </w:pPr>
    </w:p>
    <w:p w:rsidR="001D7BDF" w:rsidRDefault="001D7BDF">
      <w:pPr>
        <w:pStyle w:val="aa"/>
        <w:rPr>
          <w:rFonts w:ascii="Book Antiqua" w:hAnsi="Book Antiqua" w:cs="Book Antiqua"/>
          <w:sz w:val="16"/>
          <w:szCs w:val="16"/>
        </w:rPr>
      </w:pPr>
    </w:p>
    <w:p w:rsidR="001D7BDF" w:rsidRDefault="001D7BDF">
      <w:pPr>
        <w:widowControl w:val="0"/>
        <w:autoSpaceDE w:val="0"/>
        <w:spacing w:line="240" w:lineRule="atLeast"/>
        <w:jc w:val="both"/>
        <w:rPr>
          <w:rFonts w:ascii="Book Antiqua" w:hAnsi="Book Antiqua" w:cs="Book Antiqua"/>
          <w:sz w:val="16"/>
          <w:szCs w:val="16"/>
        </w:rPr>
      </w:pPr>
    </w:p>
    <w:p w:rsidR="001D7BDF" w:rsidRDefault="001D7BDF">
      <w:pPr>
        <w:widowControl w:val="0"/>
        <w:autoSpaceDE w:val="0"/>
        <w:spacing w:line="240" w:lineRule="atLeast"/>
        <w:jc w:val="both"/>
        <w:rPr>
          <w:rFonts w:ascii="Book Antiqua" w:hAnsi="Book Antiqua" w:cs="Book Antiqua"/>
          <w:sz w:val="16"/>
          <w:szCs w:val="16"/>
        </w:rPr>
      </w:pPr>
    </w:p>
    <w:sectPr w:rsidR="001D7BDF" w:rsidSect="00334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1" w:bottom="1073" w:left="851" w:header="720" w:footer="705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66" w:rsidRDefault="00986E66">
      <w:r>
        <w:separator/>
      </w:r>
    </w:p>
  </w:endnote>
  <w:endnote w:type="continuationSeparator" w:id="0">
    <w:p w:rsidR="00986E66" w:rsidRDefault="0098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66" w:rsidRDefault="00986E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66" w:rsidRDefault="00095D0F">
    <w:pPr>
      <w:pStyle w:val="af0"/>
      <w:pBdr>
        <w:top w:val="single" w:sz="4" w:space="1" w:color="000000"/>
      </w:pBdr>
      <w:jc w:val="center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0;margin-top:.05pt;width:31.35pt;height:10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" stroked="f">
          <v:fill opacity="0"/>
          <v:textbox inset="0,0,0,0">
            <w:txbxContent>
              <w:p w:rsidR="00986E66" w:rsidRDefault="00095D0F">
                <w:pPr>
                  <w:pStyle w:val="af0"/>
                </w:pPr>
                <w:r>
                  <w:rPr>
                    <w:rStyle w:val="a3"/>
                    <w:rFonts w:cs="Calibri"/>
                    <w:sz w:val="18"/>
                  </w:rPr>
                  <w:fldChar w:fldCharType="begin"/>
                </w:r>
                <w:r w:rsidR="00986E66">
                  <w:rPr>
                    <w:rStyle w:val="a3"/>
                    <w:rFonts w:cs="Calibri"/>
                    <w:sz w:val="18"/>
                  </w:rPr>
                  <w:instrText xml:space="preserve"> PAGE </w:instrText>
                </w:r>
                <w:r>
                  <w:rPr>
                    <w:rStyle w:val="a3"/>
                    <w:rFonts w:cs="Calibri"/>
                    <w:sz w:val="18"/>
                  </w:rPr>
                  <w:fldChar w:fldCharType="separate"/>
                </w:r>
                <w:r w:rsidR="0093117D">
                  <w:rPr>
                    <w:rStyle w:val="a3"/>
                    <w:rFonts w:cs="Calibri"/>
                    <w:noProof/>
                    <w:sz w:val="18"/>
                  </w:rPr>
                  <w:t>1</w:t>
                </w:r>
                <w:r>
                  <w:rPr>
                    <w:rStyle w:val="a3"/>
                    <w:rFonts w:cs="Calibri"/>
                    <w:sz w:val="1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66" w:rsidRDefault="00986E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66" w:rsidRDefault="00986E66">
      <w:r>
        <w:separator/>
      </w:r>
    </w:p>
  </w:footnote>
  <w:footnote w:type="continuationSeparator" w:id="0">
    <w:p w:rsidR="00986E66" w:rsidRDefault="0098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66" w:rsidRDefault="00986E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66" w:rsidRDefault="00986E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66" w:rsidRDefault="00986E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Times New Roman"/>
        <w:bCs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0"/>
        <w:szCs w:val="22"/>
        <w:lang w:val="el-G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27F0"/>
    <w:rsid w:val="00004252"/>
    <w:rsid w:val="00006C02"/>
    <w:rsid w:val="00006E26"/>
    <w:rsid w:val="000074CB"/>
    <w:rsid w:val="00010DD1"/>
    <w:rsid w:val="000121EC"/>
    <w:rsid w:val="00026D99"/>
    <w:rsid w:val="000301F8"/>
    <w:rsid w:val="00037046"/>
    <w:rsid w:val="000448B2"/>
    <w:rsid w:val="00082E03"/>
    <w:rsid w:val="00095D0F"/>
    <w:rsid w:val="000F61BE"/>
    <w:rsid w:val="0010314D"/>
    <w:rsid w:val="0012797A"/>
    <w:rsid w:val="00143563"/>
    <w:rsid w:val="00147263"/>
    <w:rsid w:val="001530AD"/>
    <w:rsid w:val="001635F7"/>
    <w:rsid w:val="0016523D"/>
    <w:rsid w:val="00172130"/>
    <w:rsid w:val="001762C4"/>
    <w:rsid w:val="0019229A"/>
    <w:rsid w:val="001B1045"/>
    <w:rsid w:val="001D4883"/>
    <w:rsid w:val="001D5877"/>
    <w:rsid w:val="001D7BDF"/>
    <w:rsid w:val="001F0AD8"/>
    <w:rsid w:val="001F0E78"/>
    <w:rsid w:val="001F66F9"/>
    <w:rsid w:val="0020010B"/>
    <w:rsid w:val="00212232"/>
    <w:rsid w:val="00221DA4"/>
    <w:rsid w:val="00226BA8"/>
    <w:rsid w:val="00231112"/>
    <w:rsid w:val="002321F1"/>
    <w:rsid w:val="00234ACA"/>
    <w:rsid w:val="00237219"/>
    <w:rsid w:val="00272E93"/>
    <w:rsid w:val="00281AFC"/>
    <w:rsid w:val="00284895"/>
    <w:rsid w:val="00291BB0"/>
    <w:rsid w:val="002A79F8"/>
    <w:rsid w:val="002B70D5"/>
    <w:rsid w:val="00334F7E"/>
    <w:rsid w:val="00337359"/>
    <w:rsid w:val="00341F26"/>
    <w:rsid w:val="0035239C"/>
    <w:rsid w:val="003530D1"/>
    <w:rsid w:val="003B0427"/>
    <w:rsid w:val="003C3495"/>
    <w:rsid w:val="003C4231"/>
    <w:rsid w:val="003D23A9"/>
    <w:rsid w:val="003E10B0"/>
    <w:rsid w:val="003F71BC"/>
    <w:rsid w:val="004D5FAA"/>
    <w:rsid w:val="004E00F3"/>
    <w:rsid w:val="004E1D0A"/>
    <w:rsid w:val="004F3080"/>
    <w:rsid w:val="00505065"/>
    <w:rsid w:val="005313E4"/>
    <w:rsid w:val="005354D9"/>
    <w:rsid w:val="005530CF"/>
    <w:rsid w:val="00561422"/>
    <w:rsid w:val="0057013B"/>
    <w:rsid w:val="005926A6"/>
    <w:rsid w:val="005A5C6D"/>
    <w:rsid w:val="005C152E"/>
    <w:rsid w:val="005D253D"/>
    <w:rsid w:val="006457CC"/>
    <w:rsid w:val="0066795A"/>
    <w:rsid w:val="00675D96"/>
    <w:rsid w:val="00685FD0"/>
    <w:rsid w:val="006D0125"/>
    <w:rsid w:val="006D06E9"/>
    <w:rsid w:val="006E3240"/>
    <w:rsid w:val="007102E4"/>
    <w:rsid w:val="00711791"/>
    <w:rsid w:val="00742209"/>
    <w:rsid w:val="00744151"/>
    <w:rsid w:val="00772626"/>
    <w:rsid w:val="007A2D47"/>
    <w:rsid w:val="007C053F"/>
    <w:rsid w:val="007D2B57"/>
    <w:rsid w:val="007E799D"/>
    <w:rsid w:val="007F67CF"/>
    <w:rsid w:val="00865627"/>
    <w:rsid w:val="008C1C1A"/>
    <w:rsid w:val="008C6742"/>
    <w:rsid w:val="008D0E04"/>
    <w:rsid w:val="008F7477"/>
    <w:rsid w:val="00907420"/>
    <w:rsid w:val="009242C3"/>
    <w:rsid w:val="0093117D"/>
    <w:rsid w:val="00955175"/>
    <w:rsid w:val="00975119"/>
    <w:rsid w:val="0098437E"/>
    <w:rsid w:val="00986E66"/>
    <w:rsid w:val="009924EA"/>
    <w:rsid w:val="00996964"/>
    <w:rsid w:val="009A05B7"/>
    <w:rsid w:val="009A7FB4"/>
    <w:rsid w:val="009B318D"/>
    <w:rsid w:val="009C25D5"/>
    <w:rsid w:val="009F13E3"/>
    <w:rsid w:val="009F7A35"/>
    <w:rsid w:val="00A14C40"/>
    <w:rsid w:val="00A71CF5"/>
    <w:rsid w:val="00A7683F"/>
    <w:rsid w:val="00A916BD"/>
    <w:rsid w:val="00AB508F"/>
    <w:rsid w:val="00AB6694"/>
    <w:rsid w:val="00AD133D"/>
    <w:rsid w:val="00B43E8A"/>
    <w:rsid w:val="00B765D0"/>
    <w:rsid w:val="00B81ADD"/>
    <w:rsid w:val="00B827F0"/>
    <w:rsid w:val="00B91666"/>
    <w:rsid w:val="00C20E8F"/>
    <w:rsid w:val="00C27431"/>
    <w:rsid w:val="00C35EB6"/>
    <w:rsid w:val="00C44FC2"/>
    <w:rsid w:val="00C94108"/>
    <w:rsid w:val="00CB5B84"/>
    <w:rsid w:val="00CC1AB0"/>
    <w:rsid w:val="00CC5B5E"/>
    <w:rsid w:val="00CE5AA3"/>
    <w:rsid w:val="00D002D8"/>
    <w:rsid w:val="00D83E05"/>
    <w:rsid w:val="00D86628"/>
    <w:rsid w:val="00DA4A4E"/>
    <w:rsid w:val="00DA74F9"/>
    <w:rsid w:val="00DE5EB7"/>
    <w:rsid w:val="00DE5FC1"/>
    <w:rsid w:val="00E0465C"/>
    <w:rsid w:val="00E12EFE"/>
    <w:rsid w:val="00E27375"/>
    <w:rsid w:val="00E36CD9"/>
    <w:rsid w:val="00E45DFC"/>
    <w:rsid w:val="00EA0C2D"/>
    <w:rsid w:val="00ED068B"/>
    <w:rsid w:val="00F30229"/>
    <w:rsid w:val="00F44317"/>
    <w:rsid w:val="00F619ED"/>
    <w:rsid w:val="00FA7360"/>
    <w:rsid w:val="00FD4E17"/>
    <w:rsid w:val="00FD7A8F"/>
    <w:rsid w:val="00FF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25D5"/>
    <w:pPr>
      <w:keepNext/>
      <w:numPr>
        <w:numId w:val="1"/>
      </w:numPr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9C25D5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9C25D5"/>
    <w:pPr>
      <w:keepNext/>
      <w:numPr>
        <w:ilvl w:val="2"/>
        <w:numId w:val="1"/>
      </w:numPr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9C25D5"/>
    <w:pPr>
      <w:keepNext/>
      <w:numPr>
        <w:ilvl w:val="3"/>
        <w:numId w:val="1"/>
      </w:numPr>
      <w:shd w:val="clear" w:color="auto" w:fill="B3B3B3"/>
      <w:jc w:val="center"/>
      <w:outlineLvl w:val="3"/>
    </w:pPr>
    <w:rPr>
      <w:rFonts w:ascii="Book Antiqua" w:hAnsi="Book Antiqua" w:cs="Arial"/>
      <w:b/>
      <w:bCs/>
    </w:rPr>
  </w:style>
  <w:style w:type="paragraph" w:styleId="5">
    <w:name w:val="heading 5"/>
    <w:basedOn w:val="a"/>
    <w:next w:val="a"/>
    <w:qFormat/>
    <w:rsid w:val="009C25D5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2" w:color="000000"/>
        <w:right w:val="single" w:sz="4" w:space="4" w:color="000000"/>
      </w:pBdr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9C25D5"/>
    <w:pPr>
      <w:keepNext/>
      <w:numPr>
        <w:ilvl w:val="5"/>
        <w:numId w:val="1"/>
      </w:numPr>
      <w:jc w:val="center"/>
      <w:outlineLvl w:val="5"/>
    </w:pPr>
    <w:rPr>
      <w:rFonts w:ascii="Book Antiqua" w:hAnsi="Book Antiqua" w:cs="Book Antiqua"/>
      <w:b/>
      <w:bCs/>
      <w:sz w:val="20"/>
    </w:rPr>
  </w:style>
  <w:style w:type="paragraph" w:styleId="7">
    <w:name w:val="heading 7"/>
    <w:basedOn w:val="a"/>
    <w:next w:val="a"/>
    <w:qFormat/>
    <w:rsid w:val="009C25D5"/>
    <w:pPr>
      <w:keepNext/>
      <w:widowControl w:val="0"/>
      <w:numPr>
        <w:ilvl w:val="6"/>
        <w:numId w:val="1"/>
      </w:numPr>
      <w:autoSpaceDE w:val="0"/>
      <w:spacing w:line="240" w:lineRule="atLeast"/>
      <w:jc w:val="center"/>
      <w:outlineLvl w:val="6"/>
    </w:pPr>
    <w:rPr>
      <w:rFonts w:ascii="Book Antiqua" w:hAnsi="Book Antiqua" w:cs="Book Antiqua"/>
      <w:b/>
      <w:bCs/>
      <w:sz w:val="36"/>
      <w:szCs w:val="36"/>
    </w:rPr>
  </w:style>
  <w:style w:type="paragraph" w:styleId="8">
    <w:name w:val="heading 8"/>
    <w:basedOn w:val="a"/>
    <w:next w:val="a"/>
    <w:qFormat/>
    <w:rsid w:val="009C25D5"/>
    <w:pPr>
      <w:keepNext/>
      <w:numPr>
        <w:ilvl w:val="7"/>
        <w:numId w:val="1"/>
      </w:numPr>
      <w:outlineLvl w:val="7"/>
    </w:pPr>
    <w:rPr>
      <w:rFonts w:ascii="Calibri" w:hAnsi="Calibri" w:cs="Calibri"/>
      <w:b/>
      <w:bCs/>
    </w:rPr>
  </w:style>
  <w:style w:type="paragraph" w:styleId="9">
    <w:name w:val="heading 9"/>
    <w:basedOn w:val="a"/>
    <w:next w:val="a"/>
    <w:qFormat/>
    <w:rsid w:val="009C25D5"/>
    <w:pPr>
      <w:keepNext/>
      <w:numPr>
        <w:ilvl w:val="8"/>
        <w:numId w:val="1"/>
      </w:numPr>
      <w:jc w:val="center"/>
      <w:outlineLvl w:val="8"/>
    </w:pPr>
    <w:rPr>
      <w:rFonts w:ascii="Cambria" w:hAnsi="Cambria" w:cs="Cambri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25D5"/>
    <w:rPr>
      <w:rFonts w:ascii="Calibri" w:hAnsi="Calibri" w:cs="Times New Roman"/>
      <w:bCs/>
    </w:rPr>
  </w:style>
  <w:style w:type="character" w:customStyle="1" w:styleId="WW8Num1z1">
    <w:name w:val="WW8Num1z1"/>
    <w:rsid w:val="009C25D5"/>
  </w:style>
  <w:style w:type="character" w:customStyle="1" w:styleId="WW8Num1z2">
    <w:name w:val="WW8Num1z2"/>
    <w:rsid w:val="009C25D5"/>
  </w:style>
  <w:style w:type="character" w:customStyle="1" w:styleId="WW8Num1z3">
    <w:name w:val="WW8Num1z3"/>
    <w:rsid w:val="009C25D5"/>
  </w:style>
  <w:style w:type="character" w:customStyle="1" w:styleId="WW8Num1z4">
    <w:name w:val="WW8Num1z4"/>
    <w:rsid w:val="009C25D5"/>
  </w:style>
  <w:style w:type="character" w:customStyle="1" w:styleId="WW8Num1z5">
    <w:name w:val="WW8Num1z5"/>
    <w:rsid w:val="009C25D5"/>
  </w:style>
  <w:style w:type="character" w:customStyle="1" w:styleId="WW8Num1z6">
    <w:name w:val="WW8Num1z6"/>
    <w:rsid w:val="009C25D5"/>
  </w:style>
  <w:style w:type="character" w:customStyle="1" w:styleId="WW8Num1z7">
    <w:name w:val="WW8Num1z7"/>
    <w:rsid w:val="009C25D5"/>
  </w:style>
  <w:style w:type="character" w:customStyle="1" w:styleId="WW8Num1z8">
    <w:name w:val="WW8Num1z8"/>
    <w:rsid w:val="009C25D5"/>
  </w:style>
  <w:style w:type="character" w:customStyle="1" w:styleId="WW8Num2z0">
    <w:name w:val="WW8Num2z0"/>
    <w:rsid w:val="009C25D5"/>
    <w:rPr>
      <w:rFonts w:cs="Courier New"/>
      <w:bCs/>
    </w:rPr>
  </w:style>
  <w:style w:type="character" w:customStyle="1" w:styleId="WW8Num3z0">
    <w:name w:val="WW8Num3z0"/>
    <w:rsid w:val="009C25D5"/>
    <w:rPr>
      <w:rFonts w:ascii="Calibri" w:hAnsi="Calibri" w:cs="Calibri"/>
      <w:color w:val="000000"/>
      <w:sz w:val="20"/>
      <w:szCs w:val="22"/>
      <w:lang w:val="el-GR"/>
    </w:rPr>
  </w:style>
  <w:style w:type="character" w:customStyle="1" w:styleId="WW8Num4z0">
    <w:name w:val="WW8Num4z0"/>
    <w:rsid w:val="009C25D5"/>
    <w:rPr>
      <w:rFonts w:ascii="Times New Roman" w:hAnsi="Times New Roman" w:cs="Times New Roman"/>
      <w:b/>
      <w:color w:val="000000"/>
    </w:rPr>
  </w:style>
  <w:style w:type="character" w:customStyle="1" w:styleId="WW8Num5z0">
    <w:name w:val="WW8Num5z0"/>
    <w:rsid w:val="009C25D5"/>
    <w:rPr>
      <w:rFonts w:ascii="Cambria" w:hAnsi="Cambria" w:cs="Courier New" w:hint="default"/>
      <w:b/>
      <w:bCs/>
      <w:sz w:val="20"/>
      <w:szCs w:val="20"/>
      <w:lang w:val="el-GR"/>
    </w:rPr>
  </w:style>
  <w:style w:type="character" w:customStyle="1" w:styleId="WW8Num6z0">
    <w:name w:val="WW8Num6z0"/>
    <w:rsid w:val="009C25D5"/>
    <w:rPr>
      <w:rFonts w:ascii="Times New Roman" w:hAnsi="Times New Roman" w:cs="Times New Roman"/>
      <w:b/>
    </w:rPr>
  </w:style>
  <w:style w:type="character" w:customStyle="1" w:styleId="WW8Num7z0">
    <w:name w:val="WW8Num7z0"/>
    <w:rsid w:val="009C25D5"/>
    <w:rPr>
      <w:rFonts w:cs="Times New Roman" w:hint="default"/>
    </w:rPr>
  </w:style>
  <w:style w:type="character" w:customStyle="1" w:styleId="WW8Num4z1">
    <w:name w:val="WW8Num4z1"/>
    <w:rsid w:val="009C25D5"/>
    <w:rPr>
      <w:rFonts w:ascii="Times New Roman" w:hAnsi="Times New Roman" w:cs="Times New Roman"/>
    </w:rPr>
  </w:style>
  <w:style w:type="character" w:customStyle="1" w:styleId="WW8Num6z1">
    <w:name w:val="WW8Num6z1"/>
    <w:rsid w:val="009C25D5"/>
    <w:rPr>
      <w:rFonts w:ascii="Times New Roman" w:hAnsi="Times New Roman" w:cs="Times New Roman"/>
    </w:rPr>
  </w:style>
  <w:style w:type="character" w:customStyle="1" w:styleId="WW8Num7z1">
    <w:name w:val="WW8Num7z1"/>
    <w:rsid w:val="009C25D5"/>
    <w:rPr>
      <w:rFonts w:cs="Times New Roman"/>
    </w:rPr>
  </w:style>
  <w:style w:type="character" w:customStyle="1" w:styleId="WW8Num8z0">
    <w:name w:val="WW8Num8z0"/>
    <w:rsid w:val="009C25D5"/>
    <w:rPr>
      <w:rFonts w:ascii="Symbol" w:hAnsi="Symbol" w:cs="Symbol" w:hint="default"/>
    </w:rPr>
  </w:style>
  <w:style w:type="character" w:customStyle="1" w:styleId="WW8Num8z1">
    <w:name w:val="WW8Num8z1"/>
    <w:rsid w:val="009C25D5"/>
    <w:rPr>
      <w:rFonts w:ascii="Courier New" w:hAnsi="Courier New" w:cs="Courier New" w:hint="default"/>
    </w:rPr>
  </w:style>
  <w:style w:type="character" w:customStyle="1" w:styleId="WW8Num8z2">
    <w:name w:val="WW8Num8z2"/>
    <w:rsid w:val="009C25D5"/>
    <w:rPr>
      <w:rFonts w:ascii="Wingdings" w:hAnsi="Wingdings" w:cs="Wingdings" w:hint="default"/>
    </w:rPr>
  </w:style>
  <w:style w:type="character" w:customStyle="1" w:styleId="WW8Num9z0">
    <w:name w:val="WW8Num9z0"/>
    <w:rsid w:val="009C25D5"/>
    <w:rPr>
      <w:rFonts w:ascii="Times New Roman" w:hAnsi="Times New Roman" w:cs="Times New Roman"/>
      <w:b/>
    </w:rPr>
  </w:style>
  <w:style w:type="character" w:customStyle="1" w:styleId="WW8Num9z1">
    <w:name w:val="WW8Num9z1"/>
    <w:rsid w:val="009C25D5"/>
    <w:rPr>
      <w:rFonts w:ascii="Times New Roman" w:hAnsi="Times New Roman" w:cs="Times New Roman"/>
    </w:rPr>
  </w:style>
  <w:style w:type="character" w:customStyle="1" w:styleId="WW8Num10z0">
    <w:name w:val="WW8Num10z0"/>
    <w:rsid w:val="009C25D5"/>
    <w:rPr>
      <w:rFonts w:hint="default"/>
    </w:rPr>
  </w:style>
  <w:style w:type="character" w:customStyle="1" w:styleId="WW8Num11z0">
    <w:name w:val="WW8Num11z0"/>
    <w:rsid w:val="009C25D5"/>
    <w:rPr>
      <w:rFonts w:cs="Times New Roman"/>
    </w:rPr>
  </w:style>
  <w:style w:type="character" w:customStyle="1" w:styleId="WW8Num12z0">
    <w:name w:val="WW8Num12z0"/>
    <w:rsid w:val="009C25D5"/>
    <w:rPr>
      <w:rFonts w:hint="default"/>
    </w:rPr>
  </w:style>
  <w:style w:type="character" w:customStyle="1" w:styleId="WW8Num12z1">
    <w:name w:val="WW8Num12z1"/>
    <w:rsid w:val="009C25D5"/>
  </w:style>
  <w:style w:type="character" w:customStyle="1" w:styleId="WW8Num12z2">
    <w:name w:val="WW8Num12z2"/>
    <w:rsid w:val="009C25D5"/>
  </w:style>
  <w:style w:type="character" w:customStyle="1" w:styleId="WW8Num12z3">
    <w:name w:val="WW8Num12z3"/>
    <w:rsid w:val="009C25D5"/>
  </w:style>
  <w:style w:type="character" w:customStyle="1" w:styleId="WW8Num12z4">
    <w:name w:val="WW8Num12z4"/>
    <w:rsid w:val="009C25D5"/>
  </w:style>
  <w:style w:type="character" w:customStyle="1" w:styleId="WW8Num12z5">
    <w:name w:val="WW8Num12z5"/>
    <w:rsid w:val="009C25D5"/>
  </w:style>
  <w:style w:type="character" w:customStyle="1" w:styleId="WW8Num12z6">
    <w:name w:val="WW8Num12z6"/>
    <w:rsid w:val="009C25D5"/>
  </w:style>
  <w:style w:type="character" w:customStyle="1" w:styleId="WW8Num12z7">
    <w:name w:val="WW8Num12z7"/>
    <w:rsid w:val="009C25D5"/>
  </w:style>
  <w:style w:type="character" w:customStyle="1" w:styleId="WW8Num12z8">
    <w:name w:val="WW8Num12z8"/>
    <w:rsid w:val="009C25D5"/>
  </w:style>
  <w:style w:type="character" w:customStyle="1" w:styleId="WW8Num13z0">
    <w:name w:val="WW8Num13z0"/>
    <w:rsid w:val="009C25D5"/>
    <w:rPr>
      <w:rFonts w:hint="default"/>
    </w:rPr>
  </w:style>
  <w:style w:type="character" w:customStyle="1" w:styleId="WW8Num13z1">
    <w:name w:val="WW8Num13z1"/>
    <w:rsid w:val="009C25D5"/>
  </w:style>
  <w:style w:type="character" w:customStyle="1" w:styleId="WW8Num13z2">
    <w:name w:val="WW8Num13z2"/>
    <w:rsid w:val="009C25D5"/>
  </w:style>
  <w:style w:type="character" w:customStyle="1" w:styleId="WW8Num13z3">
    <w:name w:val="WW8Num13z3"/>
    <w:rsid w:val="009C25D5"/>
  </w:style>
  <w:style w:type="character" w:customStyle="1" w:styleId="WW8Num13z4">
    <w:name w:val="WW8Num13z4"/>
    <w:rsid w:val="009C25D5"/>
  </w:style>
  <w:style w:type="character" w:customStyle="1" w:styleId="WW8Num13z5">
    <w:name w:val="WW8Num13z5"/>
    <w:rsid w:val="009C25D5"/>
  </w:style>
  <w:style w:type="character" w:customStyle="1" w:styleId="WW8Num13z6">
    <w:name w:val="WW8Num13z6"/>
    <w:rsid w:val="009C25D5"/>
  </w:style>
  <w:style w:type="character" w:customStyle="1" w:styleId="WW8Num13z7">
    <w:name w:val="WW8Num13z7"/>
    <w:rsid w:val="009C25D5"/>
  </w:style>
  <w:style w:type="character" w:customStyle="1" w:styleId="WW8Num13z8">
    <w:name w:val="WW8Num13z8"/>
    <w:rsid w:val="009C25D5"/>
  </w:style>
  <w:style w:type="character" w:customStyle="1" w:styleId="WW8Num14z0">
    <w:name w:val="WW8Num14z0"/>
    <w:rsid w:val="009C25D5"/>
    <w:rPr>
      <w:rFonts w:ascii="Times New Roman" w:hAnsi="Times New Roman" w:cs="Times New Roman" w:hint="default"/>
      <w:b/>
    </w:rPr>
  </w:style>
  <w:style w:type="character" w:customStyle="1" w:styleId="WW8Num14z1">
    <w:name w:val="WW8Num14z1"/>
    <w:rsid w:val="009C25D5"/>
    <w:rPr>
      <w:rFonts w:ascii="Times New Roman" w:hAnsi="Times New Roman" w:cs="Times New Roman"/>
    </w:rPr>
  </w:style>
  <w:style w:type="character" w:customStyle="1" w:styleId="WW8Num15z0">
    <w:name w:val="WW8Num15z0"/>
    <w:rsid w:val="009C25D5"/>
    <w:rPr>
      <w:rFonts w:ascii="Symbol" w:hAnsi="Symbol" w:cs="Times New Roman" w:hint="default"/>
    </w:rPr>
  </w:style>
  <w:style w:type="character" w:customStyle="1" w:styleId="WW8Num15z1">
    <w:name w:val="WW8Num15z1"/>
    <w:rsid w:val="009C25D5"/>
    <w:rPr>
      <w:rFonts w:ascii="Courier New" w:hAnsi="Courier New" w:cs="Courier New" w:hint="default"/>
    </w:rPr>
  </w:style>
  <w:style w:type="character" w:customStyle="1" w:styleId="WW8Num15z2">
    <w:name w:val="WW8Num15z2"/>
    <w:rsid w:val="009C25D5"/>
    <w:rPr>
      <w:rFonts w:ascii="Wingdings" w:hAnsi="Wingdings" w:cs="Times New Roman" w:hint="default"/>
    </w:rPr>
  </w:style>
  <w:style w:type="character" w:customStyle="1" w:styleId="WW8Num16z0">
    <w:name w:val="WW8Num16z0"/>
    <w:rsid w:val="009C25D5"/>
    <w:rPr>
      <w:rFonts w:ascii="Wingdings" w:hAnsi="Wingdings" w:cs="Wingdings" w:hint="default"/>
    </w:rPr>
  </w:style>
  <w:style w:type="character" w:customStyle="1" w:styleId="WW8Num16z1">
    <w:name w:val="WW8Num16z1"/>
    <w:rsid w:val="009C25D5"/>
    <w:rPr>
      <w:rFonts w:ascii="Courier New" w:hAnsi="Courier New" w:cs="Courier New" w:hint="default"/>
    </w:rPr>
  </w:style>
  <w:style w:type="character" w:customStyle="1" w:styleId="WW8Num16z3">
    <w:name w:val="WW8Num16z3"/>
    <w:rsid w:val="009C25D5"/>
    <w:rPr>
      <w:rFonts w:ascii="Symbol" w:hAnsi="Symbol" w:cs="Symbol" w:hint="default"/>
    </w:rPr>
  </w:style>
  <w:style w:type="character" w:customStyle="1" w:styleId="WW8Num17z0">
    <w:name w:val="WW8Num17z0"/>
    <w:rsid w:val="009C25D5"/>
    <w:rPr>
      <w:rFonts w:cs="Times New Roman"/>
    </w:rPr>
  </w:style>
  <w:style w:type="character" w:customStyle="1" w:styleId="WW8Num18z0">
    <w:name w:val="WW8Num18z0"/>
    <w:rsid w:val="009C25D5"/>
    <w:rPr>
      <w:rFonts w:ascii="Calibri" w:hAnsi="Calibri" w:cs="Calibri" w:hint="default"/>
      <w:b/>
    </w:rPr>
  </w:style>
  <w:style w:type="character" w:customStyle="1" w:styleId="WW8Num18z1">
    <w:name w:val="WW8Num18z1"/>
    <w:rsid w:val="009C25D5"/>
    <w:rPr>
      <w:rFonts w:ascii="Times New Roman" w:hAnsi="Times New Roman" w:cs="Times New Roman"/>
    </w:rPr>
  </w:style>
  <w:style w:type="character" w:customStyle="1" w:styleId="WW8Num19z0">
    <w:name w:val="WW8Num19z0"/>
    <w:rsid w:val="009C25D5"/>
    <w:rPr>
      <w:rFonts w:hint="default"/>
    </w:rPr>
  </w:style>
  <w:style w:type="character" w:customStyle="1" w:styleId="WW8Num20z0">
    <w:name w:val="WW8Num20z0"/>
    <w:rsid w:val="009C25D5"/>
    <w:rPr>
      <w:rFonts w:ascii="Times New Roman" w:hAnsi="Times New Roman" w:cs="Times New Roman"/>
    </w:rPr>
  </w:style>
  <w:style w:type="character" w:customStyle="1" w:styleId="WW8Num21z0">
    <w:name w:val="WW8Num21z0"/>
    <w:rsid w:val="009C25D5"/>
    <w:rPr>
      <w:rFonts w:ascii="Times New Roman" w:eastAsia="Times New Roman" w:hAnsi="Times New Roman" w:cs="Times New Roman" w:hint="default"/>
      <w:b/>
    </w:rPr>
  </w:style>
  <w:style w:type="character" w:customStyle="1" w:styleId="WW8Num21z1">
    <w:name w:val="WW8Num21z1"/>
    <w:rsid w:val="009C25D5"/>
    <w:rPr>
      <w:rFonts w:ascii="Times New Roman" w:hAnsi="Times New Roman" w:cs="Times New Roman"/>
    </w:rPr>
  </w:style>
  <w:style w:type="character" w:customStyle="1" w:styleId="WW8Num22z0">
    <w:name w:val="WW8Num22z0"/>
    <w:rsid w:val="009C25D5"/>
    <w:rPr>
      <w:rFonts w:ascii="Symbol" w:hAnsi="Symbol" w:cs="Symbol" w:hint="default"/>
    </w:rPr>
  </w:style>
  <w:style w:type="character" w:customStyle="1" w:styleId="WW8Num22z1">
    <w:name w:val="WW8Num22z1"/>
    <w:rsid w:val="009C25D5"/>
    <w:rPr>
      <w:rFonts w:ascii="Courier New" w:hAnsi="Courier New" w:cs="Courier New" w:hint="default"/>
    </w:rPr>
  </w:style>
  <w:style w:type="character" w:customStyle="1" w:styleId="WW8Num22z2">
    <w:name w:val="WW8Num22z2"/>
    <w:rsid w:val="009C25D5"/>
    <w:rPr>
      <w:rFonts w:ascii="Wingdings" w:hAnsi="Wingdings" w:cs="Wingdings" w:hint="default"/>
    </w:rPr>
  </w:style>
  <w:style w:type="character" w:customStyle="1" w:styleId="WW8Num23z0">
    <w:name w:val="WW8Num23z0"/>
    <w:rsid w:val="009C25D5"/>
    <w:rPr>
      <w:rFonts w:ascii="Symbol" w:hAnsi="Symbol" w:cs="Symbol" w:hint="default"/>
    </w:rPr>
  </w:style>
  <w:style w:type="character" w:customStyle="1" w:styleId="WW8Num23z1">
    <w:name w:val="WW8Num23z1"/>
    <w:rsid w:val="009C25D5"/>
    <w:rPr>
      <w:rFonts w:ascii="Courier New" w:hAnsi="Courier New" w:cs="Courier New" w:hint="default"/>
    </w:rPr>
  </w:style>
  <w:style w:type="character" w:customStyle="1" w:styleId="WW8Num23z2">
    <w:name w:val="WW8Num23z2"/>
    <w:rsid w:val="009C25D5"/>
    <w:rPr>
      <w:rFonts w:ascii="Wingdings" w:hAnsi="Wingdings" w:cs="Wingdings" w:hint="default"/>
    </w:rPr>
  </w:style>
  <w:style w:type="character" w:customStyle="1" w:styleId="WW8Num24z0">
    <w:name w:val="WW8Num24z0"/>
    <w:rsid w:val="009C25D5"/>
    <w:rPr>
      <w:rFonts w:hint="default"/>
    </w:rPr>
  </w:style>
  <w:style w:type="character" w:customStyle="1" w:styleId="WW8Num24z1">
    <w:name w:val="WW8Num24z1"/>
    <w:rsid w:val="009C25D5"/>
  </w:style>
  <w:style w:type="character" w:customStyle="1" w:styleId="WW8Num24z2">
    <w:name w:val="WW8Num24z2"/>
    <w:rsid w:val="009C25D5"/>
  </w:style>
  <w:style w:type="character" w:customStyle="1" w:styleId="WW8Num24z3">
    <w:name w:val="WW8Num24z3"/>
    <w:rsid w:val="009C25D5"/>
  </w:style>
  <w:style w:type="character" w:customStyle="1" w:styleId="WW8Num24z4">
    <w:name w:val="WW8Num24z4"/>
    <w:rsid w:val="009C25D5"/>
  </w:style>
  <w:style w:type="character" w:customStyle="1" w:styleId="WW8Num24z5">
    <w:name w:val="WW8Num24z5"/>
    <w:rsid w:val="009C25D5"/>
  </w:style>
  <w:style w:type="character" w:customStyle="1" w:styleId="WW8Num24z6">
    <w:name w:val="WW8Num24z6"/>
    <w:rsid w:val="009C25D5"/>
  </w:style>
  <w:style w:type="character" w:customStyle="1" w:styleId="WW8Num24z7">
    <w:name w:val="WW8Num24z7"/>
    <w:rsid w:val="009C25D5"/>
  </w:style>
  <w:style w:type="character" w:customStyle="1" w:styleId="WW8Num24z8">
    <w:name w:val="WW8Num24z8"/>
    <w:rsid w:val="009C25D5"/>
  </w:style>
  <w:style w:type="character" w:customStyle="1" w:styleId="WW8Num25z0">
    <w:name w:val="WW8Num25z0"/>
    <w:rsid w:val="009C25D5"/>
    <w:rPr>
      <w:rFonts w:hint="default"/>
    </w:rPr>
  </w:style>
  <w:style w:type="character" w:customStyle="1" w:styleId="WW8Num25z1">
    <w:name w:val="WW8Num25z1"/>
    <w:rsid w:val="009C25D5"/>
  </w:style>
  <w:style w:type="character" w:customStyle="1" w:styleId="WW8Num25z2">
    <w:name w:val="WW8Num25z2"/>
    <w:rsid w:val="009C25D5"/>
  </w:style>
  <w:style w:type="character" w:customStyle="1" w:styleId="WW8Num25z3">
    <w:name w:val="WW8Num25z3"/>
    <w:rsid w:val="009C25D5"/>
  </w:style>
  <w:style w:type="character" w:customStyle="1" w:styleId="WW8Num25z4">
    <w:name w:val="WW8Num25z4"/>
    <w:rsid w:val="009C25D5"/>
  </w:style>
  <w:style w:type="character" w:customStyle="1" w:styleId="WW8Num25z5">
    <w:name w:val="WW8Num25z5"/>
    <w:rsid w:val="009C25D5"/>
  </w:style>
  <w:style w:type="character" w:customStyle="1" w:styleId="WW8Num25z6">
    <w:name w:val="WW8Num25z6"/>
    <w:rsid w:val="009C25D5"/>
  </w:style>
  <w:style w:type="character" w:customStyle="1" w:styleId="WW8Num25z7">
    <w:name w:val="WW8Num25z7"/>
    <w:rsid w:val="009C25D5"/>
  </w:style>
  <w:style w:type="character" w:customStyle="1" w:styleId="WW8Num25z8">
    <w:name w:val="WW8Num25z8"/>
    <w:rsid w:val="009C25D5"/>
  </w:style>
  <w:style w:type="character" w:customStyle="1" w:styleId="WW8Num26z0">
    <w:name w:val="WW8Num26z0"/>
    <w:rsid w:val="009C25D5"/>
    <w:rPr>
      <w:rFonts w:hint="default"/>
    </w:rPr>
  </w:style>
  <w:style w:type="character" w:customStyle="1" w:styleId="WW8Num27z0">
    <w:name w:val="WW8Num27z0"/>
    <w:rsid w:val="009C25D5"/>
    <w:rPr>
      <w:rFonts w:ascii="Times New Roman" w:hAnsi="Times New Roman" w:cs="Times New Roman" w:hint="default"/>
      <w:b/>
    </w:rPr>
  </w:style>
  <w:style w:type="character" w:customStyle="1" w:styleId="WW8Num27z1">
    <w:name w:val="WW8Num27z1"/>
    <w:rsid w:val="009C25D5"/>
    <w:rPr>
      <w:rFonts w:ascii="Times New Roman" w:hAnsi="Times New Roman" w:cs="Times New Roman"/>
    </w:rPr>
  </w:style>
  <w:style w:type="character" w:customStyle="1" w:styleId="WW8Num28z0">
    <w:name w:val="WW8Num28z0"/>
    <w:rsid w:val="009C25D5"/>
    <w:rPr>
      <w:rFonts w:cs="Times New Roman"/>
    </w:rPr>
  </w:style>
  <w:style w:type="character" w:customStyle="1" w:styleId="WW8Num29z0">
    <w:name w:val="WW8Num29z0"/>
    <w:rsid w:val="009C25D5"/>
    <w:rPr>
      <w:rFonts w:ascii="Symbol" w:hAnsi="Symbol" w:cs="Symbol" w:hint="default"/>
    </w:rPr>
  </w:style>
  <w:style w:type="character" w:customStyle="1" w:styleId="WW8Num29z1">
    <w:name w:val="WW8Num29z1"/>
    <w:rsid w:val="009C25D5"/>
    <w:rPr>
      <w:rFonts w:ascii="Courier New" w:hAnsi="Courier New" w:cs="Courier New" w:hint="default"/>
    </w:rPr>
  </w:style>
  <w:style w:type="character" w:customStyle="1" w:styleId="WW8Num29z2">
    <w:name w:val="WW8Num29z2"/>
    <w:rsid w:val="009C25D5"/>
    <w:rPr>
      <w:rFonts w:ascii="Wingdings" w:hAnsi="Wingdings" w:cs="Wingdings" w:hint="default"/>
    </w:rPr>
  </w:style>
  <w:style w:type="character" w:customStyle="1" w:styleId="WW8Num30z0">
    <w:name w:val="WW8Num30z0"/>
    <w:rsid w:val="009C25D5"/>
    <w:rPr>
      <w:rFonts w:ascii="Times New Roman" w:hAnsi="Times New Roman" w:cs="Times New Roman" w:hint="default"/>
      <w:b/>
    </w:rPr>
  </w:style>
  <w:style w:type="character" w:customStyle="1" w:styleId="WW8Num30z1">
    <w:name w:val="WW8Num30z1"/>
    <w:rsid w:val="009C25D5"/>
    <w:rPr>
      <w:rFonts w:ascii="Times New Roman" w:hAnsi="Times New Roman" w:cs="Times New Roman"/>
    </w:rPr>
  </w:style>
  <w:style w:type="character" w:customStyle="1" w:styleId="WW8Num31z0">
    <w:name w:val="WW8Num31z0"/>
    <w:rsid w:val="009C25D5"/>
  </w:style>
  <w:style w:type="character" w:customStyle="1" w:styleId="WW8Num31z1">
    <w:name w:val="WW8Num31z1"/>
    <w:rsid w:val="009C25D5"/>
  </w:style>
  <w:style w:type="character" w:customStyle="1" w:styleId="WW8Num31z2">
    <w:name w:val="WW8Num31z2"/>
    <w:rsid w:val="009C25D5"/>
  </w:style>
  <w:style w:type="character" w:customStyle="1" w:styleId="WW8Num31z3">
    <w:name w:val="WW8Num31z3"/>
    <w:rsid w:val="009C25D5"/>
  </w:style>
  <w:style w:type="character" w:customStyle="1" w:styleId="WW8Num31z4">
    <w:name w:val="WW8Num31z4"/>
    <w:rsid w:val="009C25D5"/>
  </w:style>
  <w:style w:type="character" w:customStyle="1" w:styleId="WW8Num31z5">
    <w:name w:val="WW8Num31z5"/>
    <w:rsid w:val="009C25D5"/>
  </w:style>
  <w:style w:type="character" w:customStyle="1" w:styleId="WW8Num31z6">
    <w:name w:val="WW8Num31z6"/>
    <w:rsid w:val="009C25D5"/>
  </w:style>
  <w:style w:type="character" w:customStyle="1" w:styleId="WW8Num31z7">
    <w:name w:val="WW8Num31z7"/>
    <w:rsid w:val="009C25D5"/>
  </w:style>
  <w:style w:type="character" w:customStyle="1" w:styleId="WW8Num31z8">
    <w:name w:val="WW8Num31z8"/>
    <w:rsid w:val="009C25D5"/>
  </w:style>
  <w:style w:type="character" w:customStyle="1" w:styleId="WW8Num32z0">
    <w:name w:val="WW8Num32z0"/>
    <w:rsid w:val="009C25D5"/>
    <w:rPr>
      <w:rFonts w:hint="default"/>
    </w:rPr>
  </w:style>
  <w:style w:type="character" w:customStyle="1" w:styleId="WW8Num33z0">
    <w:name w:val="WW8Num33z0"/>
    <w:rsid w:val="009C25D5"/>
    <w:rPr>
      <w:rFonts w:ascii="Times New Roman" w:hAnsi="Times New Roman" w:cs="Times New Roman" w:hint="default"/>
      <w:b/>
    </w:rPr>
  </w:style>
  <w:style w:type="character" w:customStyle="1" w:styleId="WW8Num33z1">
    <w:name w:val="WW8Num33z1"/>
    <w:rsid w:val="009C25D5"/>
    <w:rPr>
      <w:rFonts w:ascii="Times New Roman" w:hAnsi="Times New Roman" w:cs="Times New Roman"/>
    </w:rPr>
  </w:style>
  <w:style w:type="character" w:customStyle="1" w:styleId="WW8Num34z0">
    <w:name w:val="WW8Num34z0"/>
    <w:rsid w:val="009C25D5"/>
    <w:rPr>
      <w:rFonts w:hint="default"/>
    </w:rPr>
  </w:style>
  <w:style w:type="character" w:customStyle="1" w:styleId="WW8Num35z0">
    <w:name w:val="WW8Num35z0"/>
    <w:rsid w:val="009C25D5"/>
    <w:rPr>
      <w:rFonts w:ascii="Symbol" w:hAnsi="Symbol" w:cs="Symbol" w:hint="default"/>
    </w:rPr>
  </w:style>
  <w:style w:type="character" w:customStyle="1" w:styleId="WW8Num35z1">
    <w:name w:val="WW8Num35z1"/>
    <w:rsid w:val="009C25D5"/>
    <w:rPr>
      <w:rFonts w:ascii="Courier New" w:hAnsi="Courier New" w:cs="Courier New" w:hint="default"/>
    </w:rPr>
  </w:style>
  <w:style w:type="character" w:customStyle="1" w:styleId="WW8Num35z2">
    <w:name w:val="WW8Num35z2"/>
    <w:rsid w:val="009C25D5"/>
    <w:rPr>
      <w:rFonts w:ascii="Wingdings" w:hAnsi="Wingdings" w:cs="Wingdings" w:hint="default"/>
    </w:rPr>
  </w:style>
  <w:style w:type="character" w:customStyle="1" w:styleId="WW8Num36z0">
    <w:name w:val="WW8Num36z0"/>
    <w:rsid w:val="009C25D5"/>
    <w:rPr>
      <w:rFonts w:ascii="Times New Roman" w:hAnsi="Times New Roman" w:cs="Times New Roman" w:hint="default"/>
      <w:b/>
    </w:rPr>
  </w:style>
  <w:style w:type="character" w:customStyle="1" w:styleId="WW8Num36z1">
    <w:name w:val="WW8Num36z1"/>
    <w:rsid w:val="009C25D5"/>
    <w:rPr>
      <w:rFonts w:ascii="Times New Roman" w:hAnsi="Times New Roman" w:cs="Times New Roman"/>
    </w:rPr>
  </w:style>
  <w:style w:type="character" w:customStyle="1" w:styleId="WW8Num37z0">
    <w:name w:val="WW8Num37z0"/>
    <w:rsid w:val="009C25D5"/>
    <w:rPr>
      <w:rFonts w:ascii="Symbol" w:hAnsi="Symbol" w:cs="Times New Roman" w:hint="default"/>
    </w:rPr>
  </w:style>
  <w:style w:type="character" w:customStyle="1" w:styleId="WW8Num37z1">
    <w:name w:val="WW8Num37z1"/>
    <w:rsid w:val="009C25D5"/>
    <w:rPr>
      <w:rFonts w:ascii="Wingdings" w:hAnsi="Wingdings" w:cs="Times New Roman" w:hint="default"/>
      <w:sz w:val="24"/>
    </w:rPr>
  </w:style>
  <w:style w:type="character" w:customStyle="1" w:styleId="WW8Num37z2">
    <w:name w:val="WW8Num37z2"/>
    <w:rsid w:val="009C25D5"/>
    <w:rPr>
      <w:rFonts w:ascii="Wingdings" w:hAnsi="Wingdings" w:cs="Times New Roman" w:hint="default"/>
    </w:rPr>
  </w:style>
  <w:style w:type="character" w:customStyle="1" w:styleId="WW8Num37z4">
    <w:name w:val="WW8Num37z4"/>
    <w:rsid w:val="009C25D5"/>
    <w:rPr>
      <w:rFonts w:ascii="Courier New" w:hAnsi="Courier New" w:cs="Courier New" w:hint="default"/>
    </w:rPr>
  </w:style>
  <w:style w:type="character" w:customStyle="1" w:styleId="WW8Num38z0">
    <w:name w:val="WW8Num38z0"/>
    <w:rsid w:val="009C25D5"/>
    <w:rPr>
      <w:rFonts w:ascii="Courier New" w:hAnsi="Courier New" w:cs="Courier New" w:hint="default"/>
    </w:rPr>
  </w:style>
  <w:style w:type="character" w:customStyle="1" w:styleId="WW8Num38z2">
    <w:name w:val="WW8Num38z2"/>
    <w:rsid w:val="009C25D5"/>
    <w:rPr>
      <w:rFonts w:ascii="Wingdings" w:hAnsi="Wingdings" w:cs="Times New Roman" w:hint="default"/>
    </w:rPr>
  </w:style>
  <w:style w:type="character" w:customStyle="1" w:styleId="WW8Num38z3">
    <w:name w:val="WW8Num38z3"/>
    <w:rsid w:val="009C25D5"/>
    <w:rPr>
      <w:rFonts w:ascii="Symbol" w:hAnsi="Symbol" w:cs="Times New Roman" w:hint="default"/>
    </w:rPr>
  </w:style>
  <w:style w:type="character" w:customStyle="1" w:styleId="WW8Num39z0">
    <w:name w:val="WW8Num39z0"/>
    <w:rsid w:val="009C25D5"/>
    <w:rPr>
      <w:rFonts w:hint="default"/>
    </w:rPr>
  </w:style>
  <w:style w:type="character" w:customStyle="1" w:styleId="WW8Num39z1">
    <w:name w:val="WW8Num39z1"/>
    <w:rsid w:val="009C25D5"/>
  </w:style>
  <w:style w:type="character" w:customStyle="1" w:styleId="WW8Num39z2">
    <w:name w:val="WW8Num39z2"/>
    <w:rsid w:val="009C25D5"/>
  </w:style>
  <w:style w:type="character" w:customStyle="1" w:styleId="WW8Num39z3">
    <w:name w:val="WW8Num39z3"/>
    <w:rsid w:val="009C25D5"/>
  </w:style>
  <w:style w:type="character" w:customStyle="1" w:styleId="WW8Num39z4">
    <w:name w:val="WW8Num39z4"/>
    <w:rsid w:val="009C25D5"/>
  </w:style>
  <w:style w:type="character" w:customStyle="1" w:styleId="WW8Num39z5">
    <w:name w:val="WW8Num39z5"/>
    <w:rsid w:val="009C25D5"/>
  </w:style>
  <w:style w:type="character" w:customStyle="1" w:styleId="WW8Num39z6">
    <w:name w:val="WW8Num39z6"/>
    <w:rsid w:val="009C25D5"/>
  </w:style>
  <w:style w:type="character" w:customStyle="1" w:styleId="WW8Num39z7">
    <w:name w:val="WW8Num39z7"/>
    <w:rsid w:val="009C25D5"/>
  </w:style>
  <w:style w:type="character" w:customStyle="1" w:styleId="WW8Num39z8">
    <w:name w:val="WW8Num39z8"/>
    <w:rsid w:val="009C25D5"/>
  </w:style>
  <w:style w:type="character" w:customStyle="1" w:styleId="WW8Num40z0">
    <w:name w:val="WW8Num40z0"/>
    <w:rsid w:val="009C25D5"/>
    <w:rPr>
      <w:rFonts w:hint="default"/>
    </w:rPr>
  </w:style>
  <w:style w:type="character" w:customStyle="1" w:styleId="WW8Num40z1">
    <w:name w:val="WW8Num40z1"/>
    <w:rsid w:val="009C25D5"/>
  </w:style>
  <w:style w:type="character" w:customStyle="1" w:styleId="WW8Num40z2">
    <w:name w:val="WW8Num40z2"/>
    <w:rsid w:val="009C25D5"/>
  </w:style>
  <w:style w:type="character" w:customStyle="1" w:styleId="WW8Num40z3">
    <w:name w:val="WW8Num40z3"/>
    <w:rsid w:val="009C25D5"/>
  </w:style>
  <w:style w:type="character" w:customStyle="1" w:styleId="WW8Num40z4">
    <w:name w:val="WW8Num40z4"/>
    <w:rsid w:val="009C25D5"/>
  </w:style>
  <w:style w:type="character" w:customStyle="1" w:styleId="WW8Num40z5">
    <w:name w:val="WW8Num40z5"/>
    <w:rsid w:val="009C25D5"/>
  </w:style>
  <w:style w:type="character" w:customStyle="1" w:styleId="WW8Num40z6">
    <w:name w:val="WW8Num40z6"/>
    <w:rsid w:val="009C25D5"/>
  </w:style>
  <w:style w:type="character" w:customStyle="1" w:styleId="WW8Num40z7">
    <w:name w:val="WW8Num40z7"/>
    <w:rsid w:val="009C25D5"/>
  </w:style>
  <w:style w:type="character" w:customStyle="1" w:styleId="WW8Num40z8">
    <w:name w:val="WW8Num40z8"/>
    <w:rsid w:val="009C25D5"/>
  </w:style>
  <w:style w:type="character" w:customStyle="1" w:styleId="WW8Num41z0">
    <w:name w:val="WW8Num41z0"/>
    <w:rsid w:val="009C25D5"/>
    <w:rPr>
      <w:rFonts w:hint="default"/>
    </w:rPr>
  </w:style>
  <w:style w:type="character" w:customStyle="1" w:styleId="WW8Num42z0">
    <w:name w:val="WW8Num42z0"/>
    <w:rsid w:val="009C25D5"/>
    <w:rPr>
      <w:rFonts w:hint="default"/>
    </w:rPr>
  </w:style>
  <w:style w:type="character" w:customStyle="1" w:styleId="WW8Num42z1">
    <w:name w:val="WW8Num42z1"/>
    <w:rsid w:val="009C25D5"/>
  </w:style>
  <w:style w:type="character" w:customStyle="1" w:styleId="WW8Num42z2">
    <w:name w:val="WW8Num42z2"/>
    <w:rsid w:val="009C25D5"/>
  </w:style>
  <w:style w:type="character" w:customStyle="1" w:styleId="WW8Num42z3">
    <w:name w:val="WW8Num42z3"/>
    <w:rsid w:val="009C25D5"/>
  </w:style>
  <w:style w:type="character" w:customStyle="1" w:styleId="WW8Num42z4">
    <w:name w:val="WW8Num42z4"/>
    <w:rsid w:val="009C25D5"/>
  </w:style>
  <w:style w:type="character" w:customStyle="1" w:styleId="WW8Num42z5">
    <w:name w:val="WW8Num42z5"/>
    <w:rsid w:val="009C25D5"/>
  </w:style>
  <w:style w:type="character" w:customStyle="1" w:styleId="WW8Num42z6">
    <w:name w:val="WW8Num42z6"/>
    <w:rsid w:val="009C25D5"/>
  </w:style>
  <w:style w:type="character" w:customStyle="1" w:styleId="WW8Num42z7">
    <w:name w:val="WW8Num42z7"/>
    <w:rsid w:val="009C25D5"/>
  </w:style>
  <w:style w:type="character" w:customStyle="1" w:styleId="WW8Num42z8">
    <w:name w:val="WW8Num42z8"/>
    <w:rsid w:val="009C25D5"/>
  </w:style>
  <w:style w:type="character" w:customStyle="1" w:styleId="WW8Num43z0">
    <w:name w:val="WW8Num43z0"/>
    <w:rsid w:val="009C25D5"/>
    <w:rPr>
      <w:rFonts w:ascii="Times New Roman" w:hAnsi="Times New Roman" w:cs="Times New Roman"/>
      <w:b/>
    </w:rPr>
  </w:style>
  <w:style w:type="character" w:customStyle="1" w:styleId="WW8Num43z1">
    <w:name w:val="WW8Num43z1"/>
    <w:rsid w:val="009C25D5"/>
    <w:rPr>
      <w:rFonts w:ascii="Times New Roman" w:hAnsi="Times New Roman" w:cs="Times New Roman"/>
    </w:rPr>
  </w:style>
  <w:style w:type="character" w:customStyle="1" w:styleId="WW8Num44z0">
    <w:name w:val="WW8Num44z0"/>
    <w:rsid w:val="009C25D5"/>
    <w:rPr>
      <w:rFonts w:ascii="Times New Roman" w:hAnsi="Times New Roman" w:cs="Times New Roman"/>
      <w:b/>
    </w:rPr>
  </w:style>
  <w:style w:type="character" w:customStyle="1" w:styleId="WW8Num44z1">
    <w:name w:val="WW8Num44z1"/>
    <w:rsid w:val="009C25D5"/>
    <w:rPr>
      <w:rFonts w:ascii="Times New Roman" w:hAnsi="Times New Roman" w:cs="Times New Roman"/>
    </w:rPr>
  </w:style>
  <w:style w:type="character" w:customStyle="1" w:styleId="WW8Num45z0">
    <w:name w:val="WW8Num45z0"/>
    <w:rsid w:val="009C25D5"/>
    <w:rPr>
      <w:rFonts w:ascii="Symbol" w:hAnsi="Symbol" w:cs="Times New Roman" w:hint="default"/>
    </w:rPr>
  </w:style>
  <w:style w:type="character" w:customStyle="1" w:styleId="WW8Num45z1">
    <w:name w:val="WW8Num45z1"/>
    <w:rsid w:val="009C25D5"/>
    <w:rPr>
      <w:rFonts w:ascii="Courier New" w:hAnsi="Courier New" w:cs="Courier New" w:hint="default"/>
    </w:rPr>
  </w:style>
  <w:style w:type="character" w:customStyle="1" w:styleId="WW8Num45z2">
    <w:name w:val="WW8Num45z2"/>
    <w:rsid w:val="009C25D5"/>
    <w:rPr>
      <w:rFonts w:ascii="Wingdings" w:hAnsi="Wingdings" w:cs="Times New Roman" w:hint="default"/>
    </w:rPr>
  </w:style>
  <w:style w:type="character" w:customStyle="1" w:styleId="WW8Num46z0">
    <w:name w:val="WW8Num46z0"/>
    <w:rsid w:val="009C25D5"/>
    <w:rPr>
      <w:rFonts w:hint="default"/>
    </w:rPr>
  </w:style>
  <w:style w:type="character" w:customStyle="1" w:styleId="WW8Num47z0">
    <w:name w:val="WW8Num47z0"/>
    <w:rsid w:val="009C25D5"/>
    <w:rPr>
      <w:rFonts w:hint="default"/>
    </w:rPr>
  </w:style>
  <w:style w:type="character" w:customStyle="1" w:styleId="WW8Num48z0">
    <w:name w:val="WW8Num48z0"/>
    <w:rsid w:val="009C25D5"/>
    <w:rPr>
      <w:rFonts w:ascii="Symbol" w:hAnsi="Symbol" w:cs="Symbol" w:hint="default"/>
    </w:rPr>
  </w:style>
  <w:style w:type="character" w:customStyle="1" w:styleId="WW8Num48z1">
    <w:name w:val="WW8Num48z1"/>
    <w:rsid w:val="009C25D5"/>
    <w:rPr>
      <w:rFonts w:ascii="Courier New" w:hAnsi="Courier New" w:cs="Courier New" w:hint="default"/>
    </w:rPr>
  </w:style>
  <w:style w:type="character" w:customStyle="1" w:styleId="WW8Num48z2">
    <w:name w:val="WW8Num48z2"/>
    <w:rsid w:val="009C25D5"/>
    <w:rPr>
      <w:rFonts w:ascii="Wingdings" w:hAnsi="Wingdings" w:cs="Wingdings" w:hint="default"/>
    </w:rPr>
  </w:style>
  <w:style w:type="character" w:customStyle="1" w:styleId="WW8Num49z0">
    <w:name w:val="WW8Num49z0"/>
    <w:rsid w:val="009C25D5"/>
    <w:rPr>
      <w:rFonts w:cs="Times New Roman" w:hint="default"/>
    </w:rPr>
  </w:style>
  <w:style w:type="character" w:customStyle="1" w:styleId="WW8Num49z1">
    <w:name w:val="WW8Num49z1"/>
    <w:rsid w:val="009C25D5"/>
    <w:rPr>
      <w:rFonts w:cs="Times New Roman"/>
    </w:rPr>
  </w:style>
  <w:style w:type="character" w:customStyle="1" w:styleId="WW8Num50z0">
    <w:name w:val="WW8Num50z0"/>
    <w:rsid w:val="009C25D5"/>
    <w:rPr>
      <w:rFonts w:ascii="Times New Roman" w:hAnsi="Times New Roman" w:cs="Times New Roman" w:hint="default"/>
      <w:b/>
    </w:rPr>
  </w:style>
  <w:style w:type="character" w:customStyle="1" w:styleId="WW8Num50z1">
    <w:name w:val="WW8Num50z1"/>
    <w:rsid w:val="009C25D5"/>
    <w:rPr>
      <w:rFonts w:ascii="Times New Roman" w:hAnsi="Times New Roman" w:cs="Times New Roman"/>
    </w:rPr>
  </w:style>
  <w:style w:type="character" w:customStyle="1" w:styleId="WW8Num51z0">
    <w:name w:val="WW8Num51z0"/>
    <w:rsid w:val="009C25D5"/>
    <w:rPr>
      <w:rFonts w:ascii="Symbol" w:hAnsi="Symbol" w:cs="Symbol" w:hint="default"/>
    </w:rPr>
  </w:style>
  <w:style w:type="character" w:customStyle="1" w:styleId="WW8Num51z1">
    <w:name w:val="WW8Num51z1"/>
    <w:rsid w:val="009C25D5"/>
    <w:rPr>
      <w:rFonts w:ascii="Courier New" w:hAnsi="Courier New" w:cs="Courier New" w:hint="default"/>
    </w:rPr>
  </w:style>
  <w:style w:type="character" w:customStyle="1" w:styleId="WW8Num51z2">
    <w:name w:val="WW8Num51z2"/>
    <w:rsid w:val="009C25D5"/>
    <w:rPr>
      <w:rFonts w:ascii="Wingdings" w:hAnsi="Wingdings" w:cs="Wingdings" w:hint="default"/>
    </w:rPr>
  </w:style>
  <w:style w:type="character" w:customStyle="1" w:styleId="WW8Num52z0">
    <w:name w:val="WW8Num52z0"/>
    <w:rsid w:val="009C25D5"/>
    <w:rPr>
      <w:rFonts w:hint="default"/>
    </w:rPr>
  </w:style>
  <w:style w:type="character" w:customStyle="1" w:styleId="WW8Num52z1">
    <w:name w:val="WW8Num52z1"/>
    <w:rsid w:val="009C25D5"/>
  </w:style>
  <w:style w:type="character" w:customStyle="1" w:styleId="WW8Num52z2">
    <w:name w:val="WW8Num52z2"/>
    <w:rsid w:val="009C25D5"/>
  </w:style>
  <w:style w:type="character" w:customStyle="1" w:styleId="WW8Num52z3">
    <w:name w:val="WW8Num52z3"/>
    <w:rsid w:val="009C25D5"/>
  </w:style>
  <w:style w:type="character" w:customStyle="1" w:styleId="WW8Num52z4">
    <w:name w:val="WW8Num52z4"/>
    <w:rsid w:val="009C25D5"/>
  </w:style>
  <w:style w:type="character" w:customStyle="1" w:styleId="WW8Num52z5">
    <w:name w:val="WW8Num52z5"/>
    <w:rsid w:val="009C25D5"/>
  </w:style>
  <w:style w:type="character" w:customStyle="1" w:styleId="WW8Num52z6">
    <w:name w:val="WW8Num52z6"/>
    <w:rsid w:val="009C25D5"/>
  </w:style>
  <w:style w:type="character" w:customStyle="1" w:styleId="WW8Num52z7">
    <w:name w:val="WW8Num52z7"/>
    <w:rsid w:val="009C25D5"/>
  </w:style>
  <w:style w:type="character" w:customStyle="1" w:styleId="WW8Num52z8">
    <w:name w:val="WW8Num52z8"/>
    <w:rsid w:val="009C25D5"/>
  </w:style>
  <w:style w:type="character" w:customStyle="1" w:styleId="WW8Num53z0">
    <w:name w:val="WW8Num53z0"/>
    <w:rsid w:val="009C25D5"/>
    <w:rPr>
      <w:rFonts w:ascii="Symbol" w:hAnsi="Symbol" w:cs="Times New Roman" w:hint="default"/>
    </w:rPr>
  </w:style>
  <w:style w:type="character" w:customStyle="1" w:styleId="WW8Num53z1">
    <w:name w:val="WW8Num53z1"/>
    <w:rsid w:val="009C25D5"/>
    <w:rPr>
      <w:rFonts w:ascii="Courier New" w:hAnsi="Courier New" w:cs="Courier New" w:hint="default"/>
    </w:rPr>
  </w:style>
  <w:style w:type="character" w:customStyle="1" w:styleId="WW8Num53z2">
    <w:name w:val="WW8Num53z2"/>
    <w:rsid w:val="009C25D5"/>
    <w:rPr>
      <w:rFonts w:ascii="Wingdings" w:hAnsi="Wingdings" w:cs="Times New Roman" w:hint="default"/>
    </w:rPr>
  </w:style>
  <w:style w:type="character" w:customStyle="1" w:styleId="WW8Num54z0">
    <w:name w:val="WW8Num54z0"/>
    <w:rsid w:val="009C25D5"/>
    <w:rPr>
      <w:rFonts w:cs="Times New Roman" w:hint="default"/>
    </w:rPr>
  </w:style>
  <w:style w:type="character" w:customStyle="1" w:styleId="WW8Num54z1">
    <w:name w:val="WW8Num54z1"/>
    <w:rsid w:val="009C25D5"/>
    <w:rPr>
      <w:rFonts w:cs="Times New Roman"/>
    </w:rPr>
  </w:style>
  <w:style w:type="character" w:customStyle="1" w:styleId="WW8Num55z0">
    <w:name w:val="WW8Num55z0"/>
    <w:rsid w:val="009C25D5"/>
    <w:rPr>
      <w:rFonts w:ascii="Times New Roman" w:hAnsi="Times New Roman" w:cs="Times New Roman" w:hint="default"/>
      <w:b/>
    </w:rPr>
  </w:style>
  <w:style w:type="character" w:customStyle="1" w:styleId="WW8Num55z1">
    <w:name w:val="WW8Num55z1"/>
    <w:rsid w:val="009C25D5"/>
    <w:rPr>
      <w:rFonts w:ascii="Times New Roman" w:hAnsi="Times New Roman" w:cs="Times New Roman"/>
    </w:rPr>
  </w:style>
  <w:style w:type="character" w:customStyle="1" w:styleId="WW8Num56z0">
    <w:name w:val="WW8Num56z0"/>
    <w:rsid w:val="009C25D5"/>
    <w:rPr>
      <w:rFonts w:cs="Times New Roman"/>
    </w:rPr>
  </w:style>
  <w:style w:type="character" w:customStyle="1" w:styleId="WW8Num57z0">
    <w:name w:val="WW8Num57z0"/>
    <w:rsid w:val="009C25D5"/>
    <w:rPr>
      <w:rFonts w:ascii="Times New Roman" w:hAnsi="Times New Roman" w:cs="Times New Roman" w:hint="default"/>
      <w:b w:val="0"/>
    </w:rPr>
  </w:style>
  <w:style w:type="character" w:customStyle="1" w:styleId="WW8Num57z1">
    <w:name w:val="WW8Num57z1"/>
    <w:rsid w:val="009C25D5"/>
    <w:rPr>
      <w:rFonts w:ascii="Courier New" w:hAnsi="Courier New" w:cs="Courier New" w:hint="default"/>
    </w:rPr>
  </w:style>
  <w:style w:type="character" w:customStyle="1" w:styleId="WW8Num57z2">
    <w:name w:val="WW8Num57z2"/>
    <w:rsid w:val="009C25D5"/>
    <w:rPr>
      <w:rFonts w:ascii="Wingdings" w:hAnsi="Wingdings" w:cs="Times New Roman" w:hint="default"/>
    </w:rPr>
  </w:style>
  <w:style w:type="character" w:customStyle="1" w:styleId="WW8Num57z3">
    <w:name w:val="WW8Num57z3"/>
    <w:rsid w:val="009C25D5"/>
    <w:rPr>
      <w:rFonts w:ascii="Symbol" w:hAnsi="Symbol" w:cs="Times New Roman" w:hint="default"/>
    </w:rPr>
  </w:style>
  <w:style w:type="character" w:customStyle="1" w:styleId="WW8Num58z0">
    <w:name w:val="WW8Num58z0"/>
    <w:rsid w:val="009C25D5"/>
    <w:rPr>
      <w:rFonts w:ascii="Courier New" w:hAnsi="Courier New" w:cs="Courier New" w:hint="default"/>
    </w:rPr>
  </w:style>
  <w:style w:type="character" w:customStyle="1" w:styleId="WW8Num58z1">
    <w:name w:val="WW8Num58z1"/>
    <w:rsid w:val="009C25D5"/>
    <w:rPr>
      <w:rFonts w:ascii="Symbol" w:hAnsi="Symbol" w:cs="Symbol" w:hint="default"/>
    </w:rPr>
  </w:style>
  <w:style w:type="character" w:customStyle="1" w:styleId="WW8Num58z5">
    <w:name w:val="WW8Num58z5"/>
    <w:rsid w:val="009C25D5"/>
    <w:rPr>
      <w:rFonts w:ascii="Wingdings" w:hAnsi="Wingdings" w:cs="Wingdings" w:hint="default"/>
    </w:rPr>
  </w:style>
  <w:style w:type="character" w:customStyle="1" w:styleId="WW8Num59z0">
    <w:name w:val="WW8Num59z0"/>
    <w:rsid w:val="009C25D5"/>
    <w:rPr>
      <w:rFonts w:hint="default"/>
      <w:u w:val="none"/>
    </w:rPr>
  </w:style>
  <w:style w:type="character" w:customStyle="1" w:styleId="WW8Num59z1">
    <w:name w:val="WW8Num59z1"/>
    <w:rsid w:val="009C25D5"/>
    <w:rPr>
      <w:rFonts w:hint="default"/>
    </w:rPr>
  </w:style>
  <w:style w:type="character" w:customStyle="1" w:styleId="WW8Num59z3">
    <w:name w:val="WW8Num59z3"/>
    <w:rsid w:val="009C25D5"/>
  </w:style>
  <w:style w:type="character" w:customStyle="1" w:styleId="WW8Num59z4">
    <w:name w:val="WW8Num59z4"/>
    <w:rsid w:val="009C25D5"/>
  </w:style>
  <w:style w:type="character" w:customStyle="1" w:styleId="WW8Num59z5">
    <w:name w:val="WW8Num59z5"/>
    <w:rsid w:val="009C25D5"/>
  </w:style>
  <w:style w:type="character" w:customStyle="1" w:styleId="WW8Num59z6">
    <w:name w:val="WW8Num59z6"/>
    <w:rsid w:val="009C25D5"/>
  </w:style>
  <w:style w:type="character" w:customStyle="1" w:styleId="WW8Num59z7">
    <w:name w:val="WW8Num59z7"/>
    <w:rsid w:val="009C25D5"/>
  </w:style>
  <w:style w:type="character" w:customStyle="1" w:styleId="WW8Num59z8">
    <w:name w:val="WW8Num59z8"/>
    <w:rsid w:val="009C25D5"/>
  </w:style>
  <w:style w:type="character" w:customStyle="1" w:styleId="WW8Num60z0">
    <w:name w:val="WW8Num60z0"/>
    <w:rsid w:val="009C25D5"/>
    <w:rPr>
      <w:rFonts w:ascii="Symbol" w:hAnsi="Symbol" w:cs="Symbol" w:hint="default"/>
    </w:rPr>
  </w:style>
  <w:style w:type="character" w:customStyle="1" w:styleId="WW8Num60z1">
    <w:name w:val="WW8Num60z1"/>
    <w:rsid w:val="009C25D5"/>
    <w:rPr>
      <w:rFonts w:ascii="Courier New" w:hAnsi="Courier New" w:cs="Courier New" w:hint="default"/>
    </w:rPr>
  </w:style>
  <w:style w:type="character" w:customStyle="1" w:styleId="WW8Num60z2">
    <w:name w:val="WW8Num60z2"/>
    <w:rsid w:val="009C25D5"/>
    <w:rPr>
      <w:rFonts w:ascii="Wingdings" w:hAnsi="Wingdings" w:cs="Wingdings" w:hint="default"/>
    </w:rPr>
  </w:style>
  <w:style w:type="character" w:customStyle="1" w:styleId="WW8Num61z0">
    <w:name w:val="WW8Num61z0"/>
    <w:rsid w:val="009C25D5"/>
    <w:rPr>
      <w:rFonts w:ascii="Symbol" w:hAnsi="Symbol" w:cs="Times New Roman" w:hint="default"/>
    </w:rPr>
  </w:style>
  <w:style w:type="character" w:customStyle="1" w:styleId="WW8Num61z1">
    <w:name w:val="WW8Num61z1"/>
    <w:rsid w:val="009C25D5"/>
    <w:rPr>
      <w:rFonts w:ascii="Courier New" w:hAnsi="Courier New" w:cs="Courier New" w:hint="default"/>
    </w:rPr>
  </w:style>
  <w:style w:type="character" w:customStyle="1" w:styleId="WW8Num61z2">
    <w:name w:val="WW8Num61z2"/>
    <w:rsid w:val="009C25D5"/>
    <w:rPr>
      <w:rFonts w:ascii="Wingdings" w:hAnsi="Wingdings" w:cs="Times New Roman" w:hint="default"/>
    </w:rPr>
  </w:style>
  <w:style w:type="character" w:customStyle="1" w:styleId="WW8Num62z0">
    <w:name w:val="WW8Num62z0"/>
    <w:rsid w:val="009C25D5"/>
    <w:rPr>
      <w:rFonts w:ascii="Symbol" w:hAnsi="Symbol" w:cs="Symbol" w:hint="default"/>
    </w:rPr>
  </w:style>
  <w:style w:type="character" w:customStyle="1" w:styleId="WW8Num62z1">
    <w:name w:val="WW8Num62z1"/>
    <w:rsid w:val="009C25D5"/>
    <w:rPr>
      <w:rFonts w:ascii="Courier New" w:hAnsi="Courier New" w:cs="Courier New" w:hint="default"/>
    </w:rPr>
  </w:style>
  <w:style w:type="character" w:customStyle="1" w:styleId="WW8Num62z2">
    <w:name w:val="WW8Num62z2"/>
    <w:rsid w:val="009C25D5"/>
    <w:rPr>
      <w:rFonts w:ascii="Wingdings" w:hAnsi="Wingdings" w:cs="Wingdings" w:hint="default"/>
    </w:rPr>
  </w:style>
  <w:style w:type="character" w:customStyle="1" w:styleId="WW8Num63z0">
    <w:name w:val="WW8Num63z0"/>
    <w:rsid w:val="009C25D5"/>
    <w:rPr>
      <w:rFonts w:ascii="Times New Roman" w:hAnsi="Times New Roman" w:cs="Times New Roman"/>
      <w:b/>
    </w:rPr>
  </w:style>
  <w:style w:type="character" w:customStyle="1" w:styleId="WW8Num63z1">
    <w:name w:val="WW8Num63z1"/>
    <w:rsid w:val="009C25D5"/>
    <w:rPr>
      <w:rFonts w:ascii="Times New Roman" w:hAnsi="Times New Roman" w:cs="Times New Roman"/>
    </w:rPr>
  </w:style>
  <w:style w:type="character" w:customStyle="1" w:styleId="WW8Num64z0">
    <w:name w:val="WW8Num64z0"/>
    <w:rsid w:val="009C25D5"/>
    <w:rPr>
      <w:rFonts w:hint="default"/>
    </w:rPr>
  </w:style>
  <w:style w:type="character" w:customStyle="1" w:styleId="WW8Num64z1">
    <w:name w:val="WW8Num64z1"/>
    <w:rsid w:val="009C25D5"/>
  </w:style>
  <w:style w:type="character" w:customStyle="1" w:styleId="WW8Num64z2">
    <w:name w:val="WW8Num64z2"/>
    <w:rsid w:val="009C25D5"/>
  </w:style>
  <w:style w:type="character" w:customStyle="1" w:styleId="WW8Num64z3">
    <w:name w:val="WW8Num64z3"/>
    <w:rsid w:val="009C25D5"/>
  </w:style>
  <w:style w:type="character" w:customStyle="1" w:styleId="WW8Num64z4">
    <w:name w:val="WW8Num64z4"/>
    <w:rsid w:val="009C25D5"/>
  </w:style>
  <w:style w:type="character" w:customStyle="1" w:styleId="WW8Num64z5">
    <w:name w:val="WW8Num64z5"/>
    <w:rsid w:val="009C25D5"/>
  </w:style>
  <w:style w:type="character" w:customStyle="1" w:styleId="WW8Num64z6">
    <w:name w:val="WW8Num64z6"/>
    <w:rsid w:val="009C25D5"/>
  </w:style>
  <w:style w:type="character" w:customStyle="1" w:styleId="WW8Num64z7">
    <w:name w:val="WW8Num64z7"/>
    <w:rsid w:val="009C25D5"/>
  </w:style>
  <w:style w:type="character" w:customStyle="1" w:styleId="WW8Num64z8">
    <w:name w:val="WW8Num64z8"/>
    <w:rsid w:val="009C25D5"/>
  </w:style>
  <w:style w:type="character" w:customStyle="1" w:styleId="WW8Num65z0">
    <w:name w:val="WW8Num65z0"/>
    <w:rsid w:val="009C25D5"/>
    <w:rPr>
      <w:rFonts w:hint="default"/>
    </w:rPr>
  </w:style>
  <w:style w:type="character" w:customStyle="1" w:styleId="WW8Num66z0">
    <w:name w:val="WW8Num66z0"/>
    <w:rsid w:val="009C25D5"/>
    <w:rPr>
      <w:rFonts w:ascii="Times New Roman" w:hAnsi="Times New Roman" w:cs="Times New Roman"/>
      <w:b/>
    </w:rPr>
  </w:style>
  <w:style w:type="character" w:customStyle="1" w:styleId="WW8Num66z1">
    <w:name w:val="WW8Num66z1"/>
    <w:rsid w:val="009C25D5"/>
    <w:rPr>
      <w:rFonts w:ascii="Times New Roman" w:hAnsi="Times New Roman" w:cs="Times New Roman"/>
    </w:rPr>
  </w:style>
  <w:style w:type="character" w:customStyle="1" w:styleId="WW8Num67z0">
    <w:name w:val="WW8Num67z0"/>
    <w:rsid w:val="009C25D5"/>
    <w:rPr>
      <w:rFonts w:ascii="Symbol" w:hAnsi="Symbol" w:cs="Symbol" w:hint="default"/>
    </w:rPr>
  </w:style>
  <w:style w:type="character" w:customStyle="1" w:styleId="WW8Num67z1">
    <w:name w:val="WW8Num67z1"/>
    <w:rsid w:val="009C25D5"/>
    <w:rPr>
      <w:rFonts w:ascii="Courier New" w:hAnsi="Courier New" w:cs="Courier New" w:hint="default"/>
    </w:rPr>
  </w:style>
  <w:style w:type="character" w:customStyle="1" w:styleId="WW8Num67z2">
    <w:name w:val="WW8Num67z2"/>
    <w:rsid w:val="009C25D5"/>
    <w:rPr>
      <w:rFonts w:ascii="Wingdings" w:hAnsi="Wingdings" w:cs="Wingdings" w:hint="default"/>
    </w:rPr>
  </w:style>
  <w:style w:type="character" w:customStyle="1" w:styleId="WW8Num68z0">
    <w:name w:val="WW8Num68z0"/>
    <w:rsid w:val="009C25D5"/>
    <w:rPr>
      <w:rFonts w:hint="default"/>
    </w:rPr>
  </w:style>
  <w:style w:type="character" w:customStyle="1" w:styleId="WW8Num69z0">
    <w:name w:val="WW8Num69z0"/>
    <w:rsid w:val="009C25D5"/>
  </w:style>
  <w:style w:type="character" w:customStyle="1" w:styleId="WW8Num69z1">
    <w:name w:val="WW8Num69z1"/>
    <w:rsid w:val="009C25D5"/>
    <w:rPr>
      <w:rFonts w:hint="default"/>
    </w:rPr>
  </w:style>
  <w:style w:type="character" w:customStyle="1" w:styleId="WW8Num70z0">
    <w:name w:val="WW8Num70z0"/>
    <w:rsid w:val="009C25D5"/>
    <w:rPr>
      <w:rFonts w:ascii="Times New Roman" w:hAnsi="Times New Roman" w:cs="Times New Roman" w:hint="default"/>
      <w:b/>
    </w:rPr>
  </w:style>
  <w:style w:type="character" w:customStyle="1" w:styleId="WW8Num70z1">
    <w:name w:val="WW8Num70z1"/>
    <w:rsid w:val="009C25D5"/>
    <w:rPr>
      <w:rFonts w:ascii="Times New Roman" w:hAnsi="Times New Roman" w:cs="Times New Roman"/>
    </w:rPr>
  </w:style>
  <w:style w:type="character" w:customStyle="1" w:styleId="WW8Num71z0">
    <w:name w:val="WW8Num71z0"/>
    <w:rsid w:val="009C25D5"/>
    <w:rPr>
      <w:rFonts w:ascii="Times New Roman" w:hAnsi="Times New Roman" w:cs="Times New Roman"/>
      <w:b/>
    </w:rPr>
  </w:style>
  <w:style w:type="character" w:customStyle="1" w:styleId="WW8Num71z1">
    <w:name w:val="WW8Num71z1"/>
    <w:rsid w:val="009C25D5"/>
    <w:rPr>
      <w:rFonts w:ascii="Times New Roman" w:hAnsi="Times New Roman" w:cs="Times New Roman"/>
    </w:rPr>
  </w:style>
  <w:style w:type="character" w:customStyle="1" w:styleId="WW8Num72z0">
    <w:name w:val="WW8Num72z0"/>
    <w:rsid w:val="009C25D5"/>
    <w:rPr>
      <w:rFonts w:hint="default"/>
    </w:rPr>
  </w:style>
  <w:style w:type="character" w:customStyle="1" w:styleId="WW8Num72z1">
    <w:name w:val="WW8Num72z1"/>
    <w:rsid w:val="009C25D5"/>
  </w:style>
  <w:style w:type="character" w:customStyle="1" w:styleId="WW8Num72z2">
    <w:name w:val="WW8Num72z2"/>
    <w:rsid w:val="009C25D5"/>
  </w:style>
  <w:style w:type="character" w:customStyle="1" w:styleId="WW8Num72z3">
    <w:name w:val="WW8Num72z3"/>
    <w:rsid w:val="009C25D5"/>
  </w:style>
  <w:style w:type="character" w:customStyle="1" w:styleId="WW8Num72z4">
    <w:name w:val="WW8Num72z4"/>
    <w:rsid w:val="009C25D5"/>
  </w:style>
  <w:style w:type="character" w:customStyle="1" w:styleId="WW8Num72z5">
    <w:name w:val="WW8Num72z5"/>
    <w:rsid w:val="009C25D5"/>
  </w:style>
  <w:style w:type="character" w:customStyle="1" w:styleId="WW8Num72z6">
    <w:name w:val="WW8Num72z6"/>
    <w:rsid w:val="009C25D5"/>
  </w:style>
  <w:style w:type="character" w:customStyle="1" w:styleId="WW8Num72z7">
    <w:name w:val="WW8Num72z7"/>
    <w:rsid w:val="009C25D5"/>
  </w:style>
  <w:style w:type="character" w:customStyle="1" w:styleId="WW8Num72z8">
    <w:name w:val="WW8Num72z8"/>
    <w:rsid w:val="009C25D5"/>
  </w:style>
  <w:style w:type="character" w:customStyle="1" w:styleId="WW8Num73z0">
    <w:name w:val="WW8Num73z0"/>
    <w:rsid w:val="009C25D5"/>
  </w:style>
  <w:style w:type="character" w:customStyle="1" w:styleId="WW8Num73z1">
    <w:name w:val="WW8Num73z1"/>
    <w:rsid w:val="009C25D5"/>
  </w:style>
  <w:style w:type="character" w:customStyle="1" w:styleId="WW8Num73z2">
    <w:name w:val="WW8Num73z2"/>
    <w:rsid w:val="009C25D5"/>
  </w:style>
  <w:style w:type="character" w:customStyle="1" w:styleId="WW8Num73z3">
    <w:name w:val="WW8Num73z3"/>
    <w:rsid w:val="009C25D5"/>
  </w:style>
  <w:style w:type="character" w:customStyle="1" w:styleId="WW8Num73z4">
    <w:name w:val="WW8Num73z4"/>
    <w:rsid w:val="009C25D5"/>
  </w:style>
  <w:style w:type="character" w:customStyle="1" w:styleId="WW8Num73z5">
    <w:name w:val="WW8Num73z5"/>
    <w:rsid w:val="009C25D5"/>
  </w:style>
  <w:style w:type="character" w:customStyle="1" w:styleId="WW8Num73z6">
    <w:name w:val="WW8Num73z6"/>
    <w:rsid w:val="009C25D5"/>
  </w:style>
  <w:style w:type="character" w:customStyle="1" w:styleId="WW8Num73z7">
    <w:name w:val="WW8Num73z7"/>
    <w:rsid w:val="009C25D5"/>
  </w:style>
  <w:style w:type="character" w:customStyle="1" w:styleId="WW8Num73z8">
    <w:name w:val="WW8Num73z8"/>
    <w:rsid w:val="009C25D5"/>
  </w:style>
  <w:style w:type="character" w:customStyle="1" w:styleId="WW8Num74z0">
    <w:name w:val="WW8Num74z0"/>
    <w:rsid w:val="009C25D5"/>
    <w:rPr>
      <w:rFonts w:ascii="Times New Roman" w:hAnsi="Times New Roman" w:cs="Times New Roman" w:hint="default"/>
      <w:b/>
    </w:rPr>
  </w:style>
  <w:style w:type="character" w:customStyle="1" w:styleId="WW8Num74z1">
    <w:name w:val="WW8Num74z1"/>
    <w:rsid w:val="009C25D5"/>
    <w:rPr>
      <w:rFonts w:ascii="Times New Roman" w:hAnsi="Times New Roman" w:cs="Times New Roman"/>
    </w:rPr>
  </w:style>
  <w:style w:type="character" w:customStyle="1" w:styleId="WW8Num75z0">
    <w:name w:val="WW8Num75z0"/>
    <w:rsid w:val="009C25D5"/>
    <w:rPr>
      <w:rFonts w:ascii="Times New Roman" w:hAnsi="Times New Roman" w:cs="Times New Roman" w:hint="default"/>
      <w:b/>
    </w:rPr>
  </w:style>
  <w:style w:type="character" w:customStyle="1" w:styleId="WW8Num75z1">
    <w:name w:val="WW8Num75z1"/>
    <w:rsid w:val="009C25D5"/>
    <w:rPr>
      <w:rFonts w:ascii="Times New Roman" w:hAnsi="Times New Roman" w:cs="Times New Roman"/>
    </w:rPr>
  </w:style>
  <w:style w:type="character" w:customStyle="1" w:styleId="WW8Num76z0">
    <w:name w:val="WW8Num76z0"/>
    <w:rsid w:val="009C25D5"/>
    <w:rPr>
      <w:rFonts w:cs="Times New Roman" w:hint="default"/>
    </w:rPr>
  </w:style>
  <w:style w:type="character" w:customStyle="1" w:styleId="WW8Num76z1">
    <w:name w:val="WW8Num76z1"/>
    <w:rsid w:val="009C25D5"/>
    <w:rPr>
      <w:rFonts w:cs="Times New Roman"/>
    </w:rPr>
  </w:style>
  <w:style w:type="character" w:customStyle="1" w:styleId="WW8Num77z0">
    <w:name w:val="WW8Num77z0"/>
    <w:rsid w:val="009C25D5"/>
    <w:rPr>
      <w:rFonts w:hint="default"/>
    </w:rPr>
  </w:style>
  <w:style w:type="character" w:customStyle="1" w:styleId="WW8Num78z0">
    <w:name w:val="WW8Num78z0"/>
    <w:rsid w:val="009C25D5"/>
    <w:rPr>
      <w:rFonts w:ascii="Tahoma" w:hAnsi="Tahoma" w:cs="Tahoma" w:hint="default"/>
    </w:rPr>
  </w:style>
  <w:style w:type="character" w:customStyle="1" w:styleId="WW8Num78z1">
    <w:name w:val="WW8Num78z1"/>
    <w:rsid w:val="009C25D5"/>
    <w:rPr>
      <w:rFonts w:hint="default"/>
    </w:rPr>
  </w:style>
  <w:style w:type="character" w:customStyle="1" w:styleId="WW8Num79z0">
    <w:name w:val="WW8Num79z0"/>
    <w:rsid w:val="009C25D5"/>
    <w:rPr>
      <w:rFonts w:ascii="Times New Roman" w:hAnsi="Times New Roman" w:cs="Times New Roman" w:hint="default"/>
      <w:b/>
    </w:rPr>
  </w:style>
  <w:style w:type="character" w:customStyle="1" w:styleId="WW8Num79z1">
    <w:name w:val="WW8Num79z1"/>
    <w:rsid w:val="009C25D5"/>
    <w:rPr>
      <w:rFonts w:ascii="Symbol" w:hAnsi="Symbol" w:cs="Times New Roman" w:hint="default"/>
      <w:sz w:val="24"/>
    </w:rPr>
  </w:style>
  <w:style w:type="character" w:customStyle="1" w:styleId="WW8Num79z2">
    <w:name w:val="WW8Num79z2"/>
    <w:rsid w:val="009C25D5"/>
    <w:rPr>
      <w:rFonts w:ascii="Times New Roman" w:hAnsi="Times New Roman" w:cs="Times New Roman"/>
    </w:rPr>
  </w:style>
  <w:style w:type="character" w:customStyle="1" w:styleId="WW8Num80z0">
    <w:name w:val="WW8Num80z0"/>
    <w:rsid w:val="009C25D5"/>
    <w:rPr>
      <w:rFonts w:ascii="Times New Roman" w:hAnsi="Times New Roman" w:cs="Times New Roman" w:hint="default"/>
      <w:b/>
    </w:rPr>
  </w:style>
  <w:style w:type="character" w:customStyle="1" w:styleId="WW8Num80z1">
    <w:name w:val="WW8Num80z1"/>
    <w:rsid w:val="009C25D5"/>
    <w:rPr>
      <w:rFonts w:ascii="Times New Roman" w:hAnsi="Times New Roman" w:cs="Times New Roman"/>
    </w:rPr>
  </w:style>
  <w:style w:type="character" w:customStyle="1" w:styleId="WW8Num81z0">
    <w:name w:val="WW8Num81z0"/>
    <w:rsid w:val="009C25D5"/>
    <w:rPr>
      <w:rFonts w:hint="default"/>
    </w:rPr>
  </w:style>
  <w:style w:type="character" w:customStyle="1" w:styleId="WW8Num81z1">
    <w:name w:val="WW8Num81z1"/>
    <w:rsid w:val="009C25D5"/>
  </w:style>
  <w:style w:type="character" w:customStyle="1" w:styleId="WW8Num81z2">
    <w:name w:val="WW8Num81z2"/>
    <w:rsid w:val="009C25D5"/>
  </w:style>
  <w:style w:type="character" w:customStyle="1" w:styleId="WW8Num81z3">
    <w:name w:val="WW8Num81z3"/>
    <w:rsid w:val="009C25D5"/>
  </w:style>
  <w:style w:type="character" w:customStyle="1" w:styleId="WW8Num81z4">
    <w:name w:val="WW8Num81z4"/>
    <w:rsid w:val="009C25D5"/>
  </w:style>
  <w:style w:type="character" w:customStyle="1" w:styleId="WW8Num81z5">
    <w:name w:val="WW8Num81z5"/>
    <w:rsid w:val="009C25D5"/>
  </w:style>
  <w:style w:type="character" w:customStyle="1" w:styleId="WW8Num81z6">
    <w:name w:val="WW8Num81z6"/>
    <w:rsid w:val="009C25D5"/>
  </w:style>
  <w:style w:type="character" w:customStyle="1" w:styleId="WW8Num81z7">
    <w:name w:val="WW8Num81z7"/>
    <w:rsid w:val="009C25D5"/>
  </w:style>
  <w:style w:type="character" w:customStyle="1" w:styleId="WW8Num81z8">
    <w:name w:val="WW8Num81z8"/>
    <w:rsid w:val="009C25D5"/>
  </w:style>
  <w:style w:type="character" w:customStyle="1" w:styleId="WW8Num82z0">
    <w:name w:val="WW8Num82z0"/>
    <w:rsid w:val="009C25D5"/>
  </w:style>
  <w:style w:type="character" w:customStyle="1" w:styleId="WW8Num82z1">
    <w:name w:val="WW8Num82z1"/>
    <w:rsid w:val="009C25D5"/>
  </w:style>
  <w:style w:type="character" w:customStyle="1" w:styleId="WW8Num82z2">
    <w:name w:val="WW8Num82z2"/>
    <w:rsid w:val="009C25D5"/>
  </w:style>
  <w:style w:type="character" w:customStyle="1" w:styleId="WW8Num82z3">
    <w:name w:val="WW8Num82z3"/>
    <w:rsid w:val="009C25D5"/>
  </w:style>
  <w:style w:type="character" w:customStyle="1" w:styleId="WW8Num82z4">
    <w:name w:val="WW8Num82z4"/>
    <w:rsid w:val="009C25D5"/>
  </w:style>
  <w:style w:type="character" w:customStyle="1" w:styleId="WW8Num82z5">
    <w:name w:val="WW8Num82z5"/>
    <w:rsid w:val="009C25D5"/>
  </w:style>
  <w:style w:type="character" w:customStyle="1" w:styleId="WW8Num82z6">
    <w:name w:val="WW8Num82z6"/>
    <w:rsid w:val="009C25D5"/>
  </w:style>
  <w:style w:type="character" w:customStyle="1" w:styleId="WW8Num82z7">
    <w:name w:val="WW8Num82z7"/>
    <w:rsid w:val="009C25D5"/>
  </w:style>
  <w:style w:type="character" w:customStyle="1" w:styleId="WW8Num82z8">
    <w:name w:val="WW8Num82z8"/>
    <w:rsid w:val="009C25D5"/>
  </w:style>
  <w:style w:type="character" w:customStyle="1" w:styleId="WW8Num83z0">
    <w:name w:val="WW8Num83z0"/>
    <w:rsid w:val="009C25D5"/>
    <w:rPr>
      <w:rFonts w:hint="default"/>
    </w:rPr>
  </w:style>
  <w:style w:type="character" w:customStyle="1" w:styleId="WW8Num83z2">
    <w:name w:val="WW8Num83z2"/>
    <w:rsid w:val="009C25D5"/>
  </w:style>
  <w:style w:type="character" w:customStyle="1" w:styleId="WW8Num83z3">
    <w:name w:val="WW8Num83z3"/>
    <w:rsid w:val="009C25D5"/>
  </w:style>
  <w:style w:type="character" w:customStyle="1" w:styleId="WW8Num83z4">
    <w:name w:val="WW8Num83z4"/>
    <w:rsid w:val="009C25D5"/>
  </w:style>
  <w:style w:type="character" w:customStyle="1" w:styleId="WW8Num83z5">
    <w:name w:val="WW8Num83z5"/>
    <w:rsid w:val="009C25D5"/>
  </w:style>
  <w:style w:type="character" w:customStyle="1" w:styleId="WW8Num83z6">
    <w:name w:val="WW8Num83z6"/>
    <w:rsid w:val="009C25D5"/>
  </w:style>
  <w:style w:type="character" w:customStyle="1" w:styleId="WW8Num83z7">
    <w:name w:val="WW8Num83z7"/>
    <w:rsid w:val="009C25D5"/>
  </w:style>
  <w:style w:type="character" w:customStyle="1" w:styleId="WW8Num83z8">
    <w:name w:val="WW8Num83z8"/>
    <w:rsid w:val="009C25D5"/>
  </w:style>
  <w:style w:type="character" w:customStyle="1" w:styleId="WW8Num84z0">
    <w:name w:val="WW8Num84z0"/>
    <w:rsid w:val="009C25D5"/>
    <w:rPr>
      <w:rFonts w:ascii="Times New Roman" w:hAnsi="Times New Roman" w:cs="Times New Roman"/>
      <w:b/>
    </w:rPr>
  </w:style>
  <w:style w:type="character" w:customStyle="1" w:styleId="WW8Num84z1">
    <w:name w:val="WW8Num84z1"/>
    <w:rsid w:val="009C25D5"/>
    <w:rPr>
      <w:rFonts w:ascii="Times New Roman" w:hAnsi="Times New Roman" w:cs="Times New Roman"/>
    </w:rPr>
  </w:style>
  <w:style w:type="character" w:customStyle="1" w:styleId="WW8Num85z0">
    <w:name w:val="WW8Num85z0"/>
    <w:rsid w:val="009C25D5"/>
    <w:rPr>
      <w:rFonts w:ascii="Times New Roman" w:hAnsi="Times New Roman" w:cs="Times New Roman" w:hint="default"/>
      <w:b/>
    </w:rPr>
  </w:style>
  <w:style w:type="character" w:customStyle="1" w:styleId="WW8Num85z1">
    <w:name w:val="WW8Num85z1"/>
    <w:rsid w:val="009C25D5"/>
    <w:rPr>
      <w:rFonts w:ascii="Times New Roman" w:hAnsi="Times New Roman" w:cs="Times New Roman"/>
    </w:rPr>
  </w:style>
  <w:style w:type="character" w:customStyle="1" w:styleId="WW8Num86z0">
    <w:name w:val="WW8Num86z0"/>
    <w:rsid w:val="009C25D5"/>
    <w:rPr>
      <w:rFonts w:ascii="Symbol" w:hAnsi="Symbol" w:cs="Times New Roman" w:hint="default"/>
    </w:rPr>
  </w:style>
  <w:style w:type="character" w:customStyle="1" w:styleId="WW8Num86z1">
    <w:name w:val="WW8Num86z1"/>
    <w:rsid w:val="009C25D5"/>
    <w:rPr>
      <w:rFonts w:ascii="Courier New" w:hAnsi="Courier New" w:cs="Courier New" w:hint="default"/>
    </w:rPr>
  </w:style>
  <w:style w:type="character" w:customStyle="1" w:styleId="WW8Num86z2">
    <w:name w:val="WW8Num86z2"/>
    <w:rsid w:val="009C25D5"/>
    <w:rPr>
      <w:rFonts w:ascii="Wingdings" w:hAnsi="Wingdings" w:cs="Times New Roman" w:hint="default"/>
    </w:rPr>
  </w:style>
  <w:style w:type="character" w:customStyle="1" w:styleId="WW8Num87z0">
    <w:name w:val="WW8Num87z0"/>
    <w:rsid w:val="009C25D5"/>
    <w:rPr>
      <w:rFonts w:hint="default"/>
    </w:rPr>
  </w:style>
  <w:style w:type="character" w:customStyle="1" w:styleId="WW8Num88z0">
    <w:name w:val="WW8Num88z0"/>
    <w:rsid w:val="009C25D5"/>
    <w:rPr>
      <w:rFonts w:hint="default"/>
    </w:rPr>
  </w:style>
  <w:style w:type="character" w:customStyle="1" w:styleId="WW8Num88z2">
    <w:name w:val="WW8Num88z2"/>
    <w:rsid w:val="009C25D5"/>
  </w:style>
  <w:style w:type="character" w:customStyle="1" w:styleId="WW8Num88z3">
    <w:name w:val="WW8Num88z3"/>
    <w:rsid w:val="009C25D5"/>
  </w:style>
  <w:style w:type="character" w:customStyle="1" w:styleId="WW8Num88z4">
    <w:name w:val="WW8Num88z4"/>
    <w:rsid w:val="009C25D5"/>
  </w:style>
  <w:style w:type="character" w:customStyle="1" w:styleId="WW8Num88z5">
    <w:name w:val="WW8Num88z5"/>
    <w:rsid w:val="009C25D5"/>
  </w:style>
  <w:style w:type="character" w:customStyle="1" w:styleId="WW8Num88z6">
    <w:name w:val="WW8Num88z6"/>
    <w:rsid w:val="009C25D5"/>
  </w:style>
  <w:style w:type="character" w:customStyle="1" w:styleId="WW8Num88z7">
    <w:name w:val="WW8Num88z7"/>
    <w:rsid w:val="009C25D5"/>
  </w:style>
  <w:style w:type="character" w:customStyle="1" w:styleId="WW8Num88z8">
    <w:name w:val="WW8Num88z8"/>
    <w:rsid w:val="009C25D5"/>
  </w:style>
  <w:style w:type="character" w:customStyle="1" w:styleId="WW8Num89z0">
    <w:name w:val="WW8Num89z0"/>
    <w:rsid w:val="009C25D5"/>
    <w:rPr>
      <w:rFonts w:hint="default"/>
      <w:b w:val="0"/>
      <w:sz w:val="24"/>
      <w:u w:val="none"/>
    </w:rPr>
  </w:style>
  <w:style w:type="character" w:customStyle="1" w:styleId="WW8Num89z1">
    <w:name w:val="WW8Num89z1"/>
    <w:rsid w:val="009C25D5"/>
  </w:style>
  <w:style w:type="character" w:customStyle="1" w:styleId="WW8Num89z2">
    <w:name w:val="WW8Num89z2"/>
    <w:rsid w:val="009C25D5"/>
  </w:style>
  <w:style w:type="character" w:customStyle="1" w:styleId="WW8Num89z3">
    <w:name w:val="WW8Num89z3"/>
    <w:rsid w:val="009C25D5"/>
  </w:style>
  <w:style w:type="character" w:customStyle="1" w:styleId="WW8Num89z4">
    <w:name w:val="WW8Num89z4"/>
    <w:rsid w:val="009C25D5"/>
  </w:style>
  <w:style w:type="character" w:customStyle="1" w:styleId="WW8Num89z5">
    <w:name w:val="WW8Num89z5"/>
    <w:rsid w:val="009C25D5"/>
  </w:style>
  <w:style w:type="character" w:customStyle="1" w:styleId="WW8Num89z6">
    <w:name w:val="WW8Num89z6"/>
    <w:rsid w:val="009C25D5"/>
  </w:style>
  <w:style w:type="character" w:customStyle="1" w:styleId="WW8Num89z7">
    <w:name w:val="WW8Num89z7"/>
    <w:rsid w:val="009C25D5"/>
  </w:style>
  <w:style w:type="character" w:customStyle="1" w:styleId="WW8Num89z8">
    <w:name w:val="WW8Num89z8"/>
    <w:rsid w:val="009C25D5"/>
  </w:style>
  <w:style w:type="character" w:customStyle="1" w:styleId="WW8Num90z0">
    <w:name w:val="WW8Num90z0"/>
    <w:rsid w:val="009C25D5"/>
    <w:rPr>
      <w:rFonts w:ascii="Symbol" w:hAnsi="Symbol" w:cs="Times New Roman" w:hint="default"/>
      <w:sz w:val="20"/>
    </w:rPr>
  </w:style>
  <w:style w:type="character" w:customStyle="1" w:styleId="WW8Num91z0">
    <w:name w:val="WW8Num91z0"/>
    <w:rsid w:val="009C25D5"/>
    <w:rPr>
      <w:rFonts w:cs="Times New Roman"/>
    </w:rPr>
  </w:style>
  <w:style w:type="character" w:customStyle="1" w:styleId="WW8Num92z0">
    <w:name w:val="WW8Num92z0"/>
    <w:rsid w:val="009C25D5"/>
    <w:rPr>
      <w:rFonts w:ascii="Tahoma" w:hAnsi="Tahoma" w:cs="Tahoma" w:hint="default"/>
    </w:rPr>
  </w:style>
  <w:style w:type="character" w:customStyle="1" w:styleId="WW8Num92z1">
    <w:name w:val="WW8Num92z1"/>
    <w:rsid w:val="009C25D5"/>
    <w:rPr>
      <w:rFonts w:hint="default"/>
    </w:rPr>
  </w:style>
  <w:style w:type="character" w:customStyle="1" w:styleId="WW8Num93z0">
    <w:name w:val="WW8Num93z0"/>
    <w:rsid w:val="009C25D5"/>
    <w:rPr>
      <w:rFonts w:hint="default"/>
    </w:rPr>
  </w:style>
  <w:style w:type="character" w:customStyle="1" w:styleId="WW8Num93z2">
    <w:name w:val="WW8Num93z2"/>
    <w:rsid w:val="009C25D5"/>
  </w:style>
  <w:style w:type="character" w:customStyle="1" w:styleId="WW8Num93z3">
    <w:name w:val="WW8Num93z3"/>
    <w:rsid w:val="009C25D5"/>
  </w:style>
  <w:style w:type="character" w:customStyle="1" w:styleId="WW8Num93z4">
    <w:name w:val="WW8Num93z4"/>
    <w:rsid w:val="009C25D5"/>
  </w:style>
  <w:style w:type="character" w:customStyle="1" w:styleId="WW8Num93z5">
    <w:name w:val="WW8Num93z5"/>
    <w:rsid w:val="009C25D5"/>
  </w:style>
  <w:style w:type="character" w:customStyle="1" w:styleId="WW8Num93z6">
    <w:name w:val="WW8Num93z6"/>
    <w:rsid w:val="009C25D5"/>
  </w:style>
  <w:style w:type="character" w:customStyle="1" w:styleId="WW8Num93z7">
    <w:name w:val="WW8Num93z7"/>
    <w:rsid w:val="009C25D5"/>
  </w:style>
  <w:style w:type="character" w:customStyle="1" w:styleId="WW8Num93z8">
    <w:name w:val="WW8Num93z8"/>
    <w:rsid w:val="009C25D5"/>
  </w:style>
  <w:style w:type="character" w:customStyle="1" w:styleId="WW8Num94z0">
    <w:name w:val="WW8Num94z0"/>
    <w:rsid w:val="009C25D5"/>
    <w:rPr>
      <w:rFonts w:ascii="Times New Roman" w:hAnsi="Times New Roman" w:cs="Times New Roman" w:hint="default"/>
      <w:b/>
    </w:rPr>
  </w:style>
  <w:style w:type="character" w:customStyle="1" w:styleId="WW8Num94z1">
    <w:name w:val="WW8Num94z1"/>
    <w:rsid w:val="009C25D5"/>
    <w:rPr>
      <w:rFonts w:ascii="Times New Roman" w:hAnsi="Times New Roman" w:cs="Times New Roman"/>
    </w:rPr>
  </w:style>
  <w:style w:type="character" w:customStyle="1" w:styleId="WW8Num95z0">
    <w:name w:val="WW8Num95z0"/>
    <w:rsid w:val="009C25D5"/>
    <w:rPr>
      <w:rFonts w:ascii="Calibri" w:hAnsi="Calibri" w:cs="Calibri" w:hint="default"/>
      <w:b/>
    </w:rPr>
  </w:style>
  <w:style w:type="character" w:customStyle="1" w:styleId="WW8Num95z1">
    <w:name w:val="WW8Num95z1"/>
    <w:rsid w:val="009C25D5"/>
    <w:rPr>
      <w:rFonts w:ascii="Times New Roman" w:hAnsi="Times New Roman" w:cs="Times New Roman"/>
    </w:rPr>
  </w:style>
  <w:style w:type="character" w:customStyle="1" w:styleId="WW8Num96z0">
    <w:name w:val="WW8Num96z0"/>
    <w:rsid w:val="009C25D5"/>
    <w:rPr>
      <w:rFonts w:ascii="Times New Roman" w:hAnsi="Times New Roman" w:cs="Times New Roman" w:hint="default"/>
      <w:b w:val="0"/>
      <w:i w:val="0"/>
      <w:sz w:val="22"/>
      <w:u w:val="none"/>
    </w:rPr>
  </w:style>
  <w:style w:type="character" w:customStyle="1" w:styleId="WW8Num97z0">
    <w:name w:val="WW8Num97z0"/>
    <w:rsid w:val="009C25D5"/>
    <w:rPr>
      <w:rFonts w:ascii="Symbol" w:hAnsi="Symbol" w:cs="Symbol" w:hint="default"/>
    </w:rPr>
  </w:style>
  <w:style w:type="character" w:customStyle="1" w:styleId="WW8Num97z1">
    <w:name w:val="WW8Num97z1"/>
    <w:rsid w:val="009C25D5"/>
    <w:rPr>
      <w:rFonts w:ascii="Courier New" w:hAnsi="Courier New" w:cs="Courier New" w:hint="default"/>
    </w:rPr>
  </w:style>
  <w:style w:type="character" w:customStyle="1" w:styleId="WW8Num97z2">
    <w:name w:val="WW8Num97z2"/>
    <w:rsid w:val="009C25D5"/>
    <w:rPr>
      <w:rFonts w:ascii="Wingdings" w:hAnsi="Wingdings" w:cs="Wingdings" w:hint="default"/>
    </w:rPr>
  </w:style>
  <w:style w:type="character" w:customStyle="1" w:styleId="WW8Num98z0">
    <w:name w:val="WW8Num98z0"/>
    <w:rsid w:val="009C25D5"/>
    <w:rPr>
      <w:rFonts w:hint="default"/>
    </w:rPr>
  </w:style>
  <w:style w:type="character" w:customStyle="1" w:styleId="WW8Num99z0">
    <w:name w:val="WW8Num99z0"/>
    <w:rsid w:val="009C25D5"/>
    <w:rPr>
      <w:rFonts w:ascii="Symbol" w:hAnsi="Symbol" w:cs="Symbol" w:hint="default"/>
    </w:rPr>
  </w:style>
  <w:style w:type="character" w:customStyle="1" w:styleId="WW8Num99z1">
    <w:name w:val="WW8Num99z1"/>
    <w:rsid w:val="009C25D5"/>
    <w:rPr>
      <w:rFonts w:ascii="Courier New" w:hAnsi="Courier New" w:cs="Courier New" w:hint="default"/>
    </w:rPr>
  </w:style>
  <w:style w:type="character" w:customStyle="1" w:styleId="WW8Num99z2">
    <w:name w:val="WW8Num99z2"/>
    <w:rsid w:val="009C25D5"/>
    <w:rPr>
      <w:rFonts w:ascii="Wingdings" w:hAnsi="Wingdings" w:cs="Wingdings" w:hint="default"/>
    </w:rPr>
  </w:style>
  <w:style w:type="character" w:customStyle="1" w:styleId="WW8Num100z0">
    <w:name w:val="WW8Num100z0"/>
    <w:rsid w:val="009C25D5"/>
    <w:rPr>
      <w:rFonts w:cs="Times New Roman"/>
    </w:rPr>
  </w:style>
  <w:style w:type="character" w:customStyle="1" w:styleId="WW8Num101z0">
    <w:name w:val="WW8Num101z0"/>
    <w:rsid w:val="009C25D5"/>
    <w:rPr>
      <w:rFonts w:ascii="Wingdings" w:hAnsi="Wingdings" w:cs="Wingdings" w:hint="default"/>
    </w:rPr>
  </w:style>
  <w:style w:type="character" w:customStyle="1" w:styleId="WW8Num101z1">
    <w:name w:val="WW8Num101z1"/>
    <w:rsid w:val="009C25D5"/>
    <w:rPr>
      <w:rFonts w:cs="Times New Roman"/>
    </w:rPr>
  </w:style>
  <w:style w:type="character" w:customStyle="1" w:styleId="WW8Num101z3">
    <w:name w:val="WW8Num101z3"/>
    <w:rsid w:val="009C25D5"/>
    <w:rPr>
      <w:rFonts w:ascii="Symbol" w:hAnsi="Symbol" w:cs="Symbol" w:hint="default"/>
    </w:rPr>
  </w:style>
  <w:style w:type="character" w:customStyle="1" w:styleId="WW8Num101z4">
    <w:name w:val="WW8Num101z4"/>
    <w:rsid w:val="009C25D5"/>
    <w:rPr>
      <w:rFonts w:ascii="Courier New" w:hAnsi="Courier New" w:cs="Courier New" w:hint="default"/>
    </w:rPr>
  </w:style>
  <w:style w:type="character" w:customStyle="1" w:styleId="WW8Num102z0">
    <w:name w:val="WW8Num102z0"/>
    <w:rsid w:val="009C25D5"/>
    <w:rPr>
      <w:rFonts w:hint="default"/>
    </w:rPr>
  </w:style>
  <w:style w:type="character" w:customStyle="1" w:styleId="WW8Num102z1">
    <w:name w:val="WW8Num102z1"/>
    <w:rsid w:val="009C25D5"/>
  </w:style>
  <w:style w:type="character" w:customStyle="1" w:styleId="WW8Num102z2">
    <w:name w:val="WW8Num102z2"/>
    <w:rsid w:val="009C25D5"/>
  </w:style>
  <w:style w:type="character" w:customStyle="1" w:styleId="WW8Num102z3">
    <w:name w:val="WW8Num102z3"/>
    <w:rsid w:val="009C25D5"/>
  </w:style>
  <w:style w:type="character" w:customStyle="1" w:styleId="WW8Num102z4">
    <w:name w:val="WW8Num102z4"/>
    <w:rsid w:val="009C25D5"/>
  </w:style>
  <w:style w:type="character" w:customStyle="1" w:styleId="WW8Num102z5">
    <w:name w:val="WW8Num102z5"/>
    <w:rsid w:val="009C25D5"/>
  </w:style>
  <w:style w:type="character" w:customStyle="1" w:styleId="WW8Num102z6">
    <w:name w:val="WW8Num102z6"/>
    <w:rsid w:val="009C25D5"/>
  </w:style>
  <w:style w:type="character" w:customStyle="1" w:styleId="WW8Num102z7">
    <w:name w:val="WW8Num102z7"/>
    <w:rsid w:val="009C25D5"/>
  </w:style>
  <w:style w:type="character" w:customStyle="1" w:styleId="WW8Num102z8">
    <w:name w:val="WW8Num102z8"/>
    <w:rsid w:val="009C25D5"/>
  </w:style>
  <w:style w:type="character" w:customStyle="1" w:styleId="WW8Num103z0">
    <w:name w:val="WW8Num103z0"/>
    <w:rsid w:val="009C25D5"/>
    <w:rPr>
      <w:rFonts w:cs="Times New Roman" w:hint="default"/>
    </w:rPr>
  </w:style>
  <w:style w:type="character" w:customStyle="1" w:styleId="WW8Num104z0">
    <w:name w:val="WW8Num104z0"/>
    <w:rsid w:val="009C25D5"/>
    <w:rPr>
      <w:rFonts w:ascii="Times New Roman" w:hAnsi="Times New Roman" w:cs="Times New Roman"/>
      <w:b/>
    </w:rPr>
  </w:style>
  <w:style w:type="character" w:customStyle="1" w:styleId="WW8Num104z1">
    <w:name w:val="WW8Num104z1"/>
    <w:rsid w:val="009C25D5"/>
    <w:rPr>
      <w:rFonts w:ascii="Times New Roman" w:hAnsi="Times New Roman" w:cs="Times New Roman"/>
    </w:rPr>
  </w:style>
  <w:style w:type="character" w:customStyle="1" w:styleId="WW8Num105z0">
    <w:name w:val="WW8Num105z0"/>
    <w:rsid w:val="009C25D5"/>
    <w:rPr>
      <w:rFonts w:hint="default"/>
    </w:rPr>
  </w:style>
  <w:style w:type="character" w:customStyle="1" w:styleId="WW8Num105z1">
    <w:name w:val="WW8Num105z1"/>
    <w:rsid w:val="009C25D5"/>
  </w:style>
  <w:style w:type="character" w:customStyle="1" w:styleId="WW8Num105z2">
    <w:name w:val="WW8Num105z2"/>
    <w:rsid w:val="009C25D5"/>
  </w:style>
  <w:style w:type="character" w:customStyle="1" w:styleId="WW8Num105z3">
    <w:name w:val="WW8Num105z3"/>
    <w:rsid w:val="009C25D5"/>
  </w:style>
  <w:style w:type="character" w:customStyle="1" w:styleId="WW8Num105z4">
    <w:name w:val="WW8Num105z4"/>
    <w:rsid w:val="009C25D5"/>
  </w:style>
  <w:style w:type="character" w:customStyle="1" w:styleId="WW8Num105z5">
    <w:name w:val="WW8Num105z5"/>
    <w:rsid w:val="009C25D5"/>
  </w:style>
  <w:style w:type="character" w:customStyle="1" w:styleId="WW8Num105z6">
    <w:name w:val="WW8Num105z6"/>
    <w:rsid w:val="009C25D5"/>
  </w:style>
  <w:style w:type="character" w:customStyle="1" w:styleId="WW8Num105z7">
    <w:name w:val="WW8Num105z7"/>
    <w:rsid w:val="009C25D5"/>
  </w:style>
  <w:style w:type="character" w:customStyle="1" w:styleId="WW8Num105z8">
    <w:name w:val="WW8Num105z8"/>
    <w:rsid w:val="009C25D5"/>
  </w:style>
  <w:style w:type="character" w:customStyle="1" w:styleId="WW8Num106z0">
    <w:name w:val="WW8Num106z0"/>
    <w:rsid w:val="009C25D5"/>
  </w:style>
  <w:style w:type="character" w:customStyle="1" w:styleId="WW8Num106z1">
    <w:name w:val="WW8Num106z1"/>
    <w:rsid w:val="009C25D5"/>
    <w:rPr>
      <w:rFonts w:hint="default"/>
    </w:rPr>
  </w:style>
  <w:style w:type="character" w:customStyle="1" w:styleId="WW8Num107z0">
    <w:name w:val="WW8Num107z0"/>
    <w:rsid w:val="009C25D5"/>
    <w:rPr>
      <w:rFonts w:ascii="Wingdings" w:hAnsi="Wingdings" w:cs="Times New Roman" w:hint="default"/>
    </w:rPr>
  </w:style>
  <w:style w:type="character" w:customStyle="1" w:styleId="WW8Num107z1">
    <w:name w:val="WW8Num107z1"/>
    <w:rsid w:val="009C25D5"/>
    <w:rPr>
      <w:rFonts w:ascii="Courier New" w:hAnsi="Courier New" w:cs="Courier New" w:hint="default"/>
    </w:rPr>
  </w:style>
  <w:style w:type="character" w:customStyle="1" w:styleId="WW8Num107z3">
    <w:name w:val="WW8Num107z3"/>
    <w:rsid w:val="009C25D5"/>
    <w:rPr>
      <w:rFonts w:ascii="Symbol" w:hAnsi="Symbol" w:cs="Times New Roman" w:hint="default"/>
    </w:rPr>
  </w:style>
  <w:style w:type="character" w:customStyle="1" w:styleId="WW8Num108z0">
    <w:name w:val="WW8Num108z0"/>
    <w:rsid w:val="009C25D5"/>
    <w:rPr>
      <w:rFonts w:hint="default"/>
    </w:rPr>
  </w:style>
  <w:style w:type="character" w:customStyle="1" w:styleId="WW8Num109z0">
    <w:name w:val="WW8Num109z0"/>
    <w:rsid w:val="009C25D5"/>
  </w:style>
  <w:style w:type="character" w:customStyle="1" w:styleId="WW8Num109z1">
    <w:name w:val="WW8Num109z1"/>
    <w:rsid w:val="009C25D5"/>
  </w:style>
  <w:style w:type="character" w:customStyle="1" w:styleId="WW8Num109z2">
    <w:name w:val="WW8Num109z2"/>
    <w:rsid w:val="009C25D5"/>
  </w:style>
  <w:style w:type="character" w:customStyle="1" w:styleId="WW8Num109z3">
    <w:name w:val="WW8Num109z3"/>
    <w:rsid w:val="009C25D5"/>
  </w:style>
  <w:style w:type="character" w:customStyle="1" w:styleId="WW8Num109z4">
    <w:name w:val="WW8Num109z4"/>
    <w:rsid w:val="009C25D5"/>
  </w:style>
  <w:style w:type="character" w:customStyle="1" w:styleId="WW8Num109z5">
    <w:name w:val="WW8Num109z5"/>
    <w:rsid w:val="009C25D5"/>
  </w:style>
  <w:style w:type="character" w:customStyle="1" w:styleId="WW8Num109z6">
    <w:name w:val="WW8Num109z6"/>
    <w:rsid w:val="009C25D5"/>
  </w:style>
  <w:style w:type="character" w:customStyle="1" w:styleId="WW8Num109z7">
    <w:name w:val="WW8Num109z7"/>
    <w:rsid w:val="009C25D5"/>
  </w:style>
  <w:style w:type="character" w:customStyle="1" w:styleId="WW8Num109z8">
    <w:name w:val="WW8Num109z8"/>
    <w:rsid w:val="009C25D5"/>
  </w:style>
  <w:style w:type="character" w:customStyle="1" w:styleId="WW8Num110z0">
    <w:name w:val="WW8Num110z0"/>
    <w:rsid w:val="009C25D5"/>
    <w:rPr>
      <w:rFonts w:ascii="Symbol" w:hAnsi="Symbol" w:cs="Times New Roman" w:hint="default"/>
    </w:rPr>
  </w:style>
  <w:style w:type="character" w:customStyle="1" w:styleId="WW8Num110z1">
    <w:name w:val="WW8Num110z1"/>
    <w:rsid w:val="009C25D5"/>
    <w:rPr>
      <w:rFonts w:ascii="Courier New" w:hAnsi="Courier New" w:cs="Courier New" w:hint="default"/>
    </w:rPr>
  </w:style>
  <w:style w:type="character" w:customStyle="1" w:styleId="WW8Num110z2">
    <w:name w:val="WW8Num110z2"/>
    <w:rsid w:val="009C25D5"/>
    <w:rPr>
      <w:rFonts w:ascii="Wingdings" w:hAnsi="Wingdings" w:cs="Times New Roman" w:hint="default"/>
    </w:rPr>
  </w:style>
  <w:style w:type="character" w:customStyle="1" w:styleId="WW8Num111z0">
    <w:name w:val="WW8Num111z0"/>
    <w:rsid w:val="009C25D5"/>
    <w:rPr>
      <w:rFonts w:ascii="Times New Roman" w:hAnsi="Times New Roman" w:cs="Times New Roman" w:hint="default"/>
      <w:b/>
    </w:rPr>
  </w:style>
  <w:style w:type="character" w:customStyle="1" w:styleId="WW8Num111z1">
    <w:name w:val="WW8Num111z1"/>
    <w:rsid w:val="009C25D5"/>
    <w:rPr>
      <w:rFonts w:ascii="Times New Roman" w:hAnsi="Times New Roman" w:cs="Times New Roman"/>
    </w:rPr>
  </w:style>
  <w:style w:type="character" w:customStyle="1" w:styleId="WW8Num112z0">
    <w:name w:val="WW8Num112z0"/>
    <w:rsid w:val="009C25D5"/>
  </w:style>
  <w:style w:type="character" w:customStyle="1" w:styleId="WW8Num112z1">
    <w:name w:val="WW8Num112z1"/>
    <w:rsid w:val="009C25D5"/>
  </w:style>
  <w:style w:type="character" w:customStyle="1" w:styleId="WW8Num112z2">
    <w:name w:val="WW8Num112z2"/>
    <w:rsid w:val="009C25D5"/>
  </w:style>
  <w:style w:type="character" w:customStyle="1" w:styleId="WW8Num112z3">
    <w:name w:val="WW8Num112z3"/>
    <w:rsid w:val="009C25D5"/>
  </w:style>
  <w:style w:type="character" w:customStyle="1" w:styleId="WW8Num112z4">
    <w:name w:val="WW8Num112z4"/>
    <w:rsid w:val="009C25D5"/>
  </w:style>
  <w:style w:type="character" w:customStyle="1" w:styleId="WW8Num112z5">
    <w:name w:val="WW8Num112z5"/>
    <w:rsid w:val="009C25D5"/>
  </w:style>
  <w:style w:type="character" w:customStyle="1" w:styleId="WW8Num112z6">
    <w:name w:val="WW8Num112z6"/>
    <w:rsid w:val="009C25D5"/>
  </w:style>
  <w:style w:type="character" w:customStyle="1" w:styleId="WW8Num112z7">
    <w:name w:val="WW8Num112z7"/>
    <w:rsid w:val="009C25D5"/>
  </w:style>
  <w:style w:type="character" w:customStyle="1" w:styleId="WW8Num112z8">
    <w:name w:val="WW8Num112z8"/>
    <w:rsid w:val="009C25D5"/>
  </w:style>
  <w:style w:type="character" w:customStyle="1" w:styleId="WW8Num113z0">
    <w:name w:val="WW8Num113z0"/>
    <w:rsid w:val="009C25D5"/>
    <w:rPr>
      <w:rFonts w:hint="default"/>
    </w:rPr>
  </w:style>
  <w:style w:type="character" w:customStyle="1" w:styleId="WW8Num113z1">
    <w:name w:val="WW8Num113z1"/>
    <w:rsid w:val="009C25D5"/>
  </w:style>
  <w:style w:type="character" w:customStyle="1" w:styleId="WW8Num113z2">
    <w:name w:val="WW8Num113z2"/>
    <w:rsid w:val="009C25D5"/>
  </w:style>
  <w:style w:type="character" w:customStyle="1" w:styleId="WW8Num113z3">
    <w:name w:val="WW8Num113z3"/>
    <w:rsid w:val="009C25D5"/>
  </w:style>
  <w:style w:type="character" w:customStyle="1" w:styleId="WW8Num113z4">
    <w:name w:val="WW8Num113z4"/>
    <w:rsid w:val="009C25D5"/>
  </w:style>
  <w:style w:type="character" w:customStyle="1" w:styleId="WW8Num113z5">
    <w:name w:val="WW8Num113z5"/>
    <w:rsid w:val="009C25D5"/>
  </w:style>
  <w:style w:type="character" w:customStyle="1" w:styleId="WW8Num113z6">
    <w:name w:val="WW8Num113z6"/>
    <w:rsid w:val="009C25D5"/>
  </w:style>
  <w:style w:type="character" w:customStyle="1" w:styleId="WW8Num113z7">
    <w:name w:val="WW8Num113z7"/>
    <w:rsid w:val="009C25D5"/>
  </w:style>
  <w:style w:type="character" w:customStyle="1" w:styleId="WW8Num113z8">
    <w:name w:val="WW8Num113z8"/>
    <w:rsid w:val="009C25D5"/>
  </w:style>
  <w:style w:type="character" w:customStyle="1" w:styleId="WW8Num114z0">
    <w:name w:val="WW8Num114z0"/>
    <w:rsid w:val="009C25D5"/>
    <w:rPr>
      <w:rFonts w:hint="default"/>
    </w:rPr>
  </w:style>
  <w:style w:type="character" w:customStyle="1" w:styleId="WW8Num114z1">
    <w:name w:val="WW8Num114z1"/>
    <w:rsid w:val="009C25D5"/>
  </w:style>
  <w:style w:type="character" w:customStyle="1" w:styleId="WW8Num114z2">
    <w:name w:val="WW8Num114z2"/>
    <w:rsid w:val="009C25D5"/>
  </w:style>
  <w:style w:type="character" w:customStyle="1" w:styleId="WW8Num114z3">
    <w:name w:val="WW8Num114z3"/>
    <w:rsid w:val="009C25D5"/>
  </w:style>
  <w:style w:type="character" w:customStyle="1" w:styleId="WW8Num114z4">
    <w:name w:val="WW8Num114z4"/>
    <w:rsid w:val="009C25D5"/>
  </w:style>
  <w:style w:type="character" w:customStyle="1" w:styleId="WW8Num114z5">
    <w:name w:val="WW8Num114z5"/>
    <w:rsid w:val="009C25D5"/>
  </w:style>
  <w:style w:type="character" w:customStyle="1" w:styleId="WW8Num114z6">
    <w:name w:val="WW8Num114z6"/>
    <w:rsid w:val="009C25D5"/>
  </w:style>
  <w:style w:type="character" w:customStyle="1" w:styleId="WW8Num114z7">
    <w:name w:val="WW8Num114z7"/>
    <w:rsid w:val="009C25D5"/>
  </w:style>
  <w:style w:type="character" w:customStyle="1" w:styleId="WW8Num114z8">
    <w:name w:val="WW8Num114z8"/>
    <w:rsid w:val="009C25D5"/>
  </w:style>
  <w:style w:type="character" w:customStyle="1" w:styleId="WW8Num115z0">
    <w:name w:val="WW8Num115z0"/>
    <w:rsid w:val="009C25D5"/>
    <w:rPr>
      <w:rFonts w:ascii="Symbol" w:hAnsi="Symbol" w:cs="Symbol" w:hint="default"/>
    </w:rPr>
  </w:style>
  <w:style w:type="character" w:customStyle="1" w:styleId="WW8Num115z1">
    <w:name w:val="WW8Num115z1"/>
    <w:rsid w:val="009C25D5"/>
    <w:rPr>
      <w:rFonts w:ascii="Courier New" w:hAnsi="Courier New" w:cs="Courier New" w:hint="default"/>
    </w:rPr>
  </w:style>
  <w:style w:type="character" w:customStyle="1" w:styleId="WW8Num115z2">
    <w:name w:val="WW8Num115z2"/>
    <w:rsid w:val="009C25D5"/>
    <w:rPr>
      <w:rFonts w:ascii="Wingdings" w:hAnsi="Wingdings" w:cs="Wingdings" w:hint="default"/>
    </w:rPr>
  </w:style>
  <w:style w:type="character" w:customStyle="1" w:styleId="WW8Num116z0">
    <w:name w:val="WW8Num116z0"/>
    <w:rsid w:val="009C25D5"/>
    <w:rPr>
      <w:rFonts w:hint="default"/>
    </w:rPr>
  </w:style>
  <w:style w:type="character" w:customStyle="1" w:styleId="WW8Num117z0">
    <w:name w:val="WW8Num117z0"/>
    <w:rsid w:val="009C25D5"/>
    <w:rPr>
      <w:rFonts w:cs="Times New Roman"/>
    </w:rPr>
  </w:style>
  <w:style w:type="character" w:customStyle="1" w:styleId="WW8Num118z0">
    <w:name w:val="WW8Num118z0"/>
    <w:rsid w:val="009C25D5"/>
    <w:rPr>
      <w:rFonts w:ascii="Symbol" w:hAnsi="Symbol" w:cs="Symbol" w:hint="default"/>
    </w:rPr>
  </w:style>
  <w:style w:type="character" w:customStyle="1" w:styleId="WW8Num118z1">
    <w:name w:val="WW8Num118z1"/>
    <w:rsid w:val="009C25D5"/>
    <w:rPr>
      <w:rFonts w:ascii="Courier New" w:hAnsi="Courier New" w:cs="Courier New" w:hint="default"/>
    </w:rPr>
  </w:style>
  <w:style w:type="character" w:customStyle="1" w:styleId="WW8Num118z2">
    <w:name w:val="WW8Num118z2"/>
    <w:rsid w:val="009C25D5"/>
    <w:rPr>
      <w:rFonts w:ascii="Wingdings" w:hAnsi="Wingdings" w:cs="Wingdings" w:hint="default"/>
    </w:rPr>
  </w:style>
  <w:style w:type="character" w:customStyle="1" w:styleId="WW8Num119z0">
    <w:name w:val="WW8Num119z0"/>
    <w:rsid w:val="009C25D5"/>
    <w:rPr>
      <w:rFonts w:cs="Times New Roman"/>
    </w:rPr>
  </w:style>
  <w:style w:type="character" w:customStyle="1" w:styleId="WW8Num120z0">
    <w:name w:val="WW8Num120z0"/>
    <w:rsid w:val="009C25D5"/>
    <w:rPr>
      <w:rFonts w:ascii="Wingdings" w:hAnsi="Wingdings" w:cs="Wingdings" w:hint="default"/>
    </w:rPr>
  </w:style>
  <w:style w:type="character" w:customStyle="1" w:styleId="WW8Num120z1">
    <w:name w:val="WW8Num120z1"/>
    <w:rsid w:val="009C25D5"/>
    <w:rPr>
      <w:rFonts w:ascii="Courier New" w:hAnsi="Courier New" w:cs="Courier New" w:hint="default"/>
    </w:rPr>
  </w:style>
  <w:style w:type="character" w:customStyle="1" w:styleId="WW8Num120z3">
    <w:name w:val="WW8Num120z3"/>
    <w:rsid w:val="009C25D5"/>
    <w:rPr>
      <w:rFonts w:ascii="Symbol" w:hAnsi="Symbol" w:cs="Symbol" w:hint="default"/>
    </w:rPr>
  </w:style>
  <w:style w:type="character" w:customStyle="1" w:styleId="WW8Num121z0">
    <w:name w:val="WW8Num121z0"/>
    <w:rsid w:val="009C25D5"/>
    <w:rPr>
      <w:rFonts w:ascii="Times New Roman" w:hAnsi="Times New Roman" w:cs="Times New Roman" w:hint="default"/>
      <w:b/>
    </w:rPr>
  </w:style>
  <w:style w:type="character" w:customStyle="1" w:styleId="WW8Num121z1">
    <w:name w:val="WW8Num121z1"/>
    <w:rsid w:val="009C25D5"/>
    <w:rPr>
      <w:rFonts w:ascii="Times New Roman" w:hAnsi="Times New Roman" w:cs="Times New Roman"/>
    </w:rPr>
  </w:style>
  <w:style w:type="character" w:customStyle="1" w:styleId="WW8Num122z0">
    <w:name w:val="WW8Num122z0"/>
    <w:rsid w:val="009C25D5"/>
    <w:rPr>
      <w:rFonts w:ascii="Symbol" w:hAnsi="Symbol" w:cs="Times New Roman" w:hint="default"/>
    </w:rPr>
  </w:style>
  <w:style w:type="character" w:customStyle="1" w:styleId="WW8Num122z1">
    <w:name w:val="WW8Num122z1"/>
    <w:rsid w:val="009C25D5"/>
    <w:rPr>
      <w:rFonts w:ascii="Courier New" w:hAnsi="Courier New" w:cs="Courier New" w:hint="default"/>
    </w:rPr>
  </w:style>
  <w:style w:type="character" w:customStyle="1" w:styleId="WW8Num122z2">
    <w:name w:val="WW8Num122z2"/>
    <w:rsid w:val="009C25D5"/>
    <w:rPr>
      <w:rFonts w:ascii="Wingdings" w:hAnsi="Wingdings" w:cs="Times New Roman" w:hint="default"/>
    </w:rPr>
  </w:style>
  <w:style w:type="character" w:customStyle="1" w:styleId="WW8Num123z0">
    <w:name w:val="WW8Num123z0"/>
    <w:rsid w:val="009C25D5"/>
    <w:rPr>
      <w:rFonts w:ascii="Times New Roman" w:hAnsi="Times New Roman" w:cs="Times New Roman" w:hint="default"/>
      <w:b/>
    </w:rPr>
  </w:style>
  <w:style w:type="character" w:customStyle="1" w:styleId="WW8Num123z1">
    <w:name w:val="WW8Num123z1"/>
    <w:rsid w:val="009C25D5"/>
    <w:rPr>
      <w:rFonts w:ascii="Times New Roman" w:hAnsi="Times New Roman" w:cs="Times New Roman"/>
    </w:rPr>
  </w:style>
  <w:style w:type="character" w:customStyle="1" w:styleId="WW8Num124z0">
    <w:name w:val="WW8Num124z0"/>
    <w:rsid w:val="009C25D5"/>
    <w:rPr>
      <w:rFonts w:cs="Times New Roman" w:hint="default"/>
    </w:rPr>
  </w:style>
  <w:style w:type="character" w:customStyle="1" w:styleId="WW8Num125z0">
    <w:name w:val="WW8Num125z0"/>
    <w:rsid w:val="009C25D5"/>
    <w:rPr>
      <w:rFonts w:ascii="Times New Roman" w:hAnsi="Times New Roman" w:cs="Times New Roman" w:hint="default"/>
      <w:b/>
    </w:rPr>
  </w:style>
  <w:style w:type="character" w:customStyle="1" w:styleId="WW8Num125z1">
    <w:name w:val="WW8Num125z1"/>
    <w:rsid w:val="009C25D5"/>
    <w:rPr>
      <w:rFonts w:ascii="Times New Roman" w:hAnsi="Times New Roman" w:cs="Times New Roman"/>
    </w:rPr>
  </w:style>
  <w:style w:type="character" w:customStyle="1" w:styleId="WW8Num126z0">
    <w:name w:val="WW8Num126z0"/>
    <w:rsid w:val="009C25D5"/>
    <w:rPr>
      <w:rFonts w:hint="default"/>
    </w:rPr>
  </w:style>
  <w:style w:type="character" w:customStyle="1" w:styleId="WW8Num127z0">
    <w:name w:val="WW8Num127z0"/>
    <w:rsid w:val="009C25D5"/>
    <w:rPr>
      <w:rFonts w:ascii="Symbol" w:hAnsi="Symbol" w:cs="Times New Roman" w:hint="default"/>
    </w:rPr>
  </w:style>
  <w:style w:type="character" w:customStyle="1" w:styleId="WW8Num127z1">
    <w:name w:val="WW8Num127z1"/>
    <w:rsid w:val="009C25D5"/>
    <w:rPr>
      <w:rFonts w:ascii="Courier New" w:hAnsi="Courier New" w:cs="Courier New" w:hint="default"/>
    </w:rPr>
  </w:style>
  <w:style w:type="character" w:customStyle="1" w:styleId="WW8Num127z2">
    <w:name w:val="WW8Num127z2"/>
    <w:rsid w:val="009C25D5"/>
    <w:rPr>
      <w:rFonts w:ascii="Wingdings" w:hAnsi="Wingdings" w:cs="Times New Roman" w:hint="default"/>
    </w:rPr>
  </w:style>
  <w:style w:type="character" w:customStyle="1" w:styleId="WW8Num128z0">
    <w:name w:val="WW8Num128z0"/>
    <w:rsid w:val="009C25D5"/>
    <w:rPr>
      <w:rFonts w:ascii="Times New Roman" w:hAnsi="Times New Roman" w:cs="Times New Roman" w:hint="default"/>
    </w:rPr>
  </w:style>
  <w:style w:type="character" w:customStyle="1" w:styleId="WW8Num128z1">
    <w:name w:val="WW8Num128z1"/>
    <w:rsid w:val="009C25D5"/>
    <w:rPr>
      <w:rFonts w:ascii="Courier New" w:hAnsi="Courier New" w:cs="Courier New" w:hint="default"/>
    </w:rPr>
  </w:style>
  <w:style w:type="character" w:customStyle="1" w:styleId="WW8Num128z2">
    <w:name w:val="WW8Num128z2"/>
    <w:rsid w:val="009C25D5"/>
    <w:rPr>
      <w:rFonts w:ascii="Wingdings" w:hAnsi="Wingdings" w:cs="Times New Roman" w:hint="default"/>
    </w:rPr>
  </w:style>
  <w:style w:type="character" w:customStyle="1" w:styleId="WW8Num128z3">
    <w:name w:val="WW8Num128z3"/>
    <w:rsid w:val="009C25D5"/>
    <w:rPr>
      <w:rFonts w:ascii="Symbol" w:hAnsi="Symbol" w:cs="Times New Roman" w:hint="default"/>
    </w:rPr>
  </w:style>
  <w:style w:type="character" w:customStyle="1" w:styleId="WW8Num129z0">
    <w:name w:val="WW8Num129z0"/>
    <w:rsid w:val="009C25D5"/>
    <w:rPr>
      <w:rFonts w:ascii="Times New Roman" w:hAnsi="Times New Roman" w:cs="Times New Roman" w:hint="default"/>
      <w:b/>
    </w:rPr>
  </w:style>
  <w:style w:type="character" w:customStyle="1" w:styleId="WW8Num129z1">
    <w:name w:val="WW8Num129z1"/>
    <w:rsid w:val="009C25D5"/>
    <w:rPr>
      <w:rFonts w:ascii="Times New Roman" w:hAnsi="Times New Roman" w:cs="Times New Roman"/>
    </w:rPr>
  </w:style>
  <w:style w:type="character" w:customStyle="1" w:styleId="WW8Num130z0">
    <w:name w:val="WW8Num130z0"/>
    <w:rsid w:val="009C25D5"/>
    <w:rPr>
      <w:rFonts w:ascii="Times New Roman" w:hAnsi="Times New Roman" w:cs="Times New Roman" w:hint="default"/>
      <w:b/>
    </w:rPr>
  </w:style>
  <w:style w:type="character" w:customStyle="1" w:styleId="WW8Num130z1">
    <w:name w:val="WW8Num130z1"/>
    <w:rsid w:val="009C25D5"/>
    <w:rPr>
      <w:rFonts w:ascii="Times New Roman" w:hAnsi="Times New Roman" w:cs="Times New Roman"/>
    </w:rPr>
  </w:style>
  <w:style w:type="character" w:customStyle="1" w:styleId="WW8Num131z0">
    <w:name w:val="WW8Num131z0"/>
    <w:rsid w:val="009C25D5"/>
    <w:rPr>
      <w:rFonts w:hint="default"/>
    </w:rPr>
  </w:style>
  <w:style w:type="character" w:customStyle="1" w:styleId="WW8Num131z1">
    <w:name w:val="WW8Num131z1"/>
    <w:rsid w:val="009C25D5"/>
  </w:style>
  <w:style w:type="character" w:customStyle="1" w:styleId="WW8Num131z2">
    <w:name w:val="WW8Num131z2"/>
    <w:rsid w:val="009C25D5"/>
  </w:style>
  <w:style w:type="character" w:customStyle="1" w:styleId="WW8Num131z3">
    <w:name w:val="WW8Num131z3"/>
    <w:rsid w:val="009C25D5"/>
  </w:style>
  <w:style w:type="character" w:customStyle="1" w:styleId="WW8Num131z4">
    <w:name w:val="WW8Num131z4"/>
    <w:rsid w:val="009C25D5"/>
  </w:style>
  <w:style w:type="character" w:customStyle="1" w:styleId="WW8Num131z5">
    <w:name w:val="WW8Num131z5"/>
    <w:rsid w:val="009C25D5"/>
  </w:style>
  <w:style w:type="character" w:customStyle="1" w:styleId="WW8Num131z6">
    <w:name w:val="WW8Num131z6"/>
    <w:rsid w:val="009C25D5"/>
  </w:style>
  <w:style w:type="character" w:customStyle="1" w:styleId="WW8Num131z7">
    <w:name w:val="WW8Num131z7"/>
    <w:rsid w:val="009C25D5"/>
  </w:style>
  <w:style w:type="character" w:customStyle="1" w:styleId="WW8Num131z8">
    <w:name w:val="WW8Num131z8"/>
    <w:rsid w:val="009C25D5"/>
  </w:style>
  <w:style w:type="character" w:customStyle="1" w:styleId="WW8Num132z0">
    <w:name w:val="WW8Num132z0"/>
    <w:rsid w:val="009C25D5"/>
    <w:rPr>
      <w:rFonts w:ascii="Symbol" w:hAnsi="Symbol" w:cs="Symbol" w:hint="default"/>
    </w:rPr>
  </w:style>
  <w:style w:type="character" w:customStyle="1" w:styleId="WW8Num132z1">
    <w:name w:val="WW8Num132z1"/>
    <w:rsid w:val="009C25D5"/>
    <w:rPr>
      <w:rFonts w:ascii="Courier New" w:hAnsi="Courier New" w:cs="Courier New" w:hint="default"/>
    </w:rPr>
  </w:style>
  <w:style w:type="character" w:customStyle="1" w:styleId="WW8Num132z2">
    <w:name w:val="WW8Num132z2"/>
    <w:rsid w:val="009C25D5"/>
    <w:rPr>
      <w:rFonts w:ascii="Wingdings" w:hAnsi="Wingdings" w:cs="Wingdings" w:hint="default"/>
    </w:rPr>
  </w:style>
  <w:style w:type="character" w:customStyle="1" w:styleId="WW8Num133z0">
    <w:name w:val="WW8Num133z0"/>
    <w:rsid w:val="009C25D5"/>
    <w:rPr>
      <w:rFonts w:ascii="Symbol" w:hAnsi="Symbol" w:cs="Times New Roman" w:hint="default"/>
    </w:rPr>
  </w:style>
  <w:style w:type="character" w:customStyle="1" w:styleId="WW8Num133z1">
    <w:name w:val="WW8Num133z1"/>
    <w:rsid w:val="009C25D5"/>
    <w:rPr>
      <w:rFonts w:ascii="Courier New" w:hAnsi="Courier New" w:cs="Courier New" w:hint="default"/>
    </w:rPr>
  </w:style>
  <w:style w:type="character" w:customStyle="1" w:styleId="WW8Num133z2">
    <w:name w:val="WW8Num133z2"/>
    <w:rsid w:val="009C25D5"/>
    <w:rPr>
      <w:rFonts w:ascii="Wingdings" w:hAnsi="Wingdings" w:cs="Times New Roman" w:hint="default"/>
    </w:rPr>
  </w:style>
  <w:style w:type="character" w:customStyle="1" w:styleId="WW8Num134z0">
    <w:name w:val="WW8Num134z0"/>
    <w:rsid w:val="009C25D5"/>
    <w:rPr>
      <w:rFonts w:ascii="Wingdings" w:hAnsi="Wingdings" w:cs="Wingdings" w:hint="default"/>
    </w:rPr>
  </w:style>
  <w:style w:type="character" w:customStyle="1" w:styleId="WW8Num134z1">
    <w:name w:val="WW8Num134z1"/>
    <w:rsid w:val="009C25D5"/>
    <w:rPr>
      <w:rFonts w:ascii="Courier New" w:hAnsi="Courier New" w:cs="Courier New" w:hint="default"/>
    </w:rPr>
  </w:style>
  <w:style w:type="character" w:customStyle="1" w:styleId="WW8Num134z3">
    <w:name w:val="WW8Num134z3"/>
    <w:rsid w:val="009C25D5"/>
    <w:rPr>
      <w:rFonts w:ascii="Symbol" w:hAnsi="Symbol" w:cs="Symbol" w:hint="default"/>
    </w:rPr>
  </w:style>
  <w:style w:type="character" w:customStyle="1" w:styleId="WW8Num135z0">
    <w:name w:val="WW8Num135z0"/>
    <w:rsid w:val="009C25D5"/>
    <w:rPr>
      <w:rFonts w:hint="default"/>
    </w:rPr>
  </w:style>
  <w:style w:type="character" w:customStyle="1" w:styleId="WW8Num136z0">
    <w:name w:val="WW8Num136z0"/>
    <w:rsid w:val="009C25D5"/>
    <w:rPr>
      <w:rFonts w:cs="Times New Roman"/>
    </w:rPr>
  </w:style>
  <w:style w:type="character" w:customStyle="1" w:styleId="WW8Num137z0">
    <w:name w:val="WW8Num137z0"/>
    <w:rsid w:val="009C25D5"/>
    <w:rPr>
      <w:rFonts w:ascii="Times New Roman" w:hAnsi="Times New Roman" w:cs="Times New Roman" w:hint="default"/>
    </w:rPr>
  </w:style>
  <w:style w:type="character" w:customStyle="1" w:styleId="WW8Num137z1">
    <w:name w:val="WW8Num137z1"/>
    <w:rsid w:val="009C25D5"/>
    <w:rPr>
      <w:rFonts w:ascii="Times New Roman" w:hAnsi="Times New Roman" w:cs="Times New Roman"/>
    </w:rPr>
  </w:style>
  <w:style w:type="character" w:customStyle="1" w:styleId="WW8Num138z0">
    <w:name w:val="WW8Num138z0"/>
    <w:rsid w:val="009C25D5"/>
    <w:rPr>
      <w:rFonts w:hint="default"/>
    </w:rPr>
  </w:style>
  <w:style w:type="character" w:customStyle="1" w:styleId="WW8Num138z1">
    <w:name w:val="WW8Num138z1"/>
    <w:rsid w:val="009C25D5"/>
  </w:style>
  <w:style w:type="character" w:customStyle="1" w:styleId="WW8Num138z2">
    <w:name w:val="WW8Num138z2"/>
    <w:rsid w:val="009C25D5"/>
  </w:style>
  <w:style w:type="character" w:customStyle="1" w:styleId="WW8Num138z3">
    <w:name w:val="WW8Num138z3"/>
    <w:rsid w:val="009C25D5"/>
  </w:style>
  <w:style w:type="character" w:customStyle="1" w:styleId="WW8Num138z4">
    <w:name w:val="WW8Num138z4"/>
    <w:rsid w:val="009C25D5"/>
  </w:style>
  <w:style w:type="character" w:customStyle="1" w:styleId="WW8Num138z5">
    <w:name w:val="WW8Num138z5"/>
    <w:rsid w:val="009C25D5"/>
  </w:style>
  <w:style w:type="character" w:customStyle="1" w:styleId="WW8Num138z6">
    <w:name w:val="WW8Num138z6"/>
    <w:rsid w:val="009C25D5"/>
  </w:style>
  <w:style w:type="character" w:customStyle="1" w:styleId="WW8Num138z7">
    <w:name w:val="WW8Num138z7"/>
    <w:rsid w:val="009C25D5"/>
  </w:style>
  <w:style w:type="character" w:customStyle="1" w:styleId="WW8Num138z8">
    <w:name w:val="WW8Num138z8"/>
    <w:rsid w:val="009C25D5"/>
  </w:style>
  <w:style w:type="character" w:customStyle="1" w:styleId="WW8Num139z0">
    <w:name w:val="WW8Num139z0"/>
    <w:rsid w:val="009C25D5"/>
  </w:style>
  <w:style w:type="character" w:customStyle="1" w:styleId="WW8Num139z1">
    <w:name w:val="WW8Num139z1"/>
    <w:rsid w:val="009C25D5"/>
  </w:style>
  <w:style w:type="character" w:customStyle="1" w:styleId="WW8Num139z2">
    <w:name w:val="WW8Num139z2"/>
    <w:rsid w:val="009C25D5"/>
  </w:style>
  <w:style w:type="character" w:customStyle="1" w:styleId="WW8Num139z3">
    <w:name w:val="WW8Num139z3"/>
    <w:rsid w:val="009C25D5"/>
  </w:style>
  <w:style w:type="character" w:customStyle="1" w:styleId="WW8Num139z4">
    <w:name w:val="WW8Num139z4"/>
    <w:rsid w:val="009C25D5"/>
  </w:style>
  <w:style w:type="character" w:customStyle="1" w:styleId="WW8Num139z5">
    <w:name w:val="WW8Num139z5"/>
    <w:rsid w:val="009C25D5"/>
  </w:style>
  <w:style w:type="character" w:customStyle="1" w:styleId="WW8Num139z6">
    <w:name w:val="WW8Num139z6"/>
    <w:rsid w:val="009C25D5"/>
  </w:style>
  <w:style w:type="character" w:customStyle="1" w:styleId="WW8Num139z7">
    <w:name w:val="WW8Num139z7"/>
    <w:rsid w:val="009C25D5"/>
  </w:style>
  <w:style w:type="character" w:customStyle="1" w:styleId="WW8Num139z8">
    <w:name w:val="WW8Num139z8"/>
    <w:rsid w:val="009C25D5"/>
  </w:style>
  <w:style w:type="character" w:customStyle="1" w:styleId="WW8Num140z0">
    <w:name w:val="WW8Num140z0"/>
    <w:rsid w:val="009C25D5"/>
    <w:rPr>
      <w:rFonts w:hint="default"/>
    </w:rPr>
  </w:style>
  <w:style w:type="character" w:customStyle="1" w:styleId="WW8Num141z0">
    <w:name w:val="WW8Num141z0"/>
    <w:rsid w:val="009C25D5"/>
    <w:rPr>
      <w:rFonts w:cs="Times New Roman"/>
    </w:rPr>
  </w:style>
  <w:style w:type="character" w:customStyle="1" w:styleId="WW8Num142z0">
    <w:name w:val="WW8Num142z0"/>
    <w:rsid w:val="009C25D5"/>
    <w:rPr>
      <w:rFonts w:ascii="Times New Roman" w:hAnsi="Times New Roman" w:cs="Times New Roman"/>
      <w:b/>
    </w:rPr>
  </w:style>
  <w:style w:type="character" w:customStyle="1" w:styleId="WW8Num142z1">
    <w:name w:val="WW8Num142z1"/>
    <w:rsid w:val="009C25D5"/>
    <w:rPr>
      <w:rFonts w:ascii="Times New Roman" w:hAnsi="Times New Roman" w:cs="Times New Roman"/>
    </w:rPr>
  </w:style>
  <w:style w:type="character" w:customStyle="1" w:styleId="WW8Num143z0">
    <w:name w:val="WW8Num143z0"/>
    <w:rsid w:val="009C25D5"/>
    <w:rPr>
      <w:rFonts w:ascii="Symbol" w:hAnsi="Symbol" w:cs="Times New Roman" w:hint="default"/>
    </w:rPr>
  </w:style>
  <w:style w:type="character" w:customStyle="1" w:styleId="WW8Num143z1">
    <w:name w:val="WW8Num143z1"/>
    <w:rsid w:val="009C25D5"/>
    <w:rPr>
      <w:rFonts w:ascii="Courier New" w:hAnsi="Courier New" w:cs="Courier New" w:hint="default"/>
    </w:rPr>
  </w:style>
  <w:style w:type="character" w:customStyle="1" w:styleId="WW8Num143z2">
    <w:name w:val="WW8Num143z2"/>
    <w:rsid w:val="009C25D5"/>
    <w:rPr>
      <w:rFonts w:ascii="Wingdings" w:hAnsi="Wingdings" w:cs="Times New Roman" w:hint="default"/>
    </w:rPr>
  </w:style>
  <w:style w:type="character" w:customStyle="1" w:styleId="WW8Num144z0">
    <w:name w:val="WW8Num144z0"/>
    <w:rsid w:val="009C25D5"/>
    <w:rPr>
      <w:rFonts w:ascii="Symbol" w:hAnsi="Symbol" w:cs="Symbol" w:hint="default"/>
    </w:rPr>
  </w:style>
  <w:style w:type="character" w:customStyle="1" w:styleId="WW8Num144z1">
    <w:name w:val="WW8Num144z1"/>
    <w:rsid w:val="009C25D5"/>
    <w:rPr>
      <w:rFonts w:ascii="Courier New" w:hAnsi="Courier New" w:cs="Courier New" w:hint="default"/>
    </w:rPr>
  </w:style>
  <w:style w:type="character" w:customStyle="1" w:styleId="WW8Num144z2">
    <w:name w:val="WW8Num144z2"/>
    <w:rsid w:val="009C25D5"/>
    <w:rPr>
      <w:rFonts w:ascii="Wingdings" w:hAnsi="Wingdings" w:cs="Wingdings" w:hint="default"/>
    </w:rPr>
  </w:style>
  <w:style w:type="character" w:customStyle="1" w:styleId="WW8Num145z0">
    <w:name w:val="WW8Num145z0"/>
    <w:rsid w:val="009C25D5"/>
    <w:rPr>
      <w:rFonts w:ascii="Times New Roman" w:hAnsi="Times New Roman" w:cs="Times New Roman" w:hint="default"/>
      <w:b/>
    </w:rPr>
  </w:style>
  <w:style w:type="character" w:customStyle="1" w:styleId="WW8Num145z1">
    <w:name w:val="WW8Num145z1"/>
    <w:rsid w:val="009C25D5"/>
    <w:rPr>
      <w:rFonts w:ascii="Times New Roman" w:hAnsi="Times New Roman" w:cs="Times New Roman"/>
    </w:rPr>
  </w:style>
  <w:style w:type="character" w:customStyle="1" w:styleId="WW8Num146z0">
    <w:name w:val="WW8Num146z0"/>
    <w:rsid w:val="009C25D5"/>
    <w:rPr>
      <w:rFonts w:cs="Times New Roman"/>
    </w:rPr>
  </w:style>
  <w:style w:type="character" w:customStyle="1" w:styleId="WW8Num147z0">
    <w:name w:val="WW8Num147z0"/>
    <w:rsid w:val="009C25D5"/>
    <w:rPr>
      <w:rFonts w:ascii="Symbol" w:hAnsi="Symbol" w:cs="Symbol" w:hint="default"/>
    </w:rPr>
  </w:style>
  <w:style w:type="character" w:customStyle="1" w:styleId="WW8Num147z1">
    <w:name w:val="WW8Num147z1"/>
    <w:rsid w:val="009C25D5"/>
    <w:rPr>
      <w:rFonts w:ascii="Courier New" w:hAnsi="Courier New" w:cs="Courier New" w:hint="default"/>
    </w:rPr>
  </w:style>
  <w:style w:type="character" w:customStyle="1" w:styleId="WW8Num147z2">
    <w:name w:val="WW8Num147z2"/>
    <w:rsid w:val="009C25D5"/>
    <w:rPr>
      <w:rFonts w:ascii="Wingdings" w:hAnsi="Wingdings" w:cs="Wingdings" w:hint="default"/>
    </w:rPr>
  </w:style>
  <w:style w:type="character" w:customStyle="1" w:styleId="WW8Num148z0">
    <w:name w:val="WW8Num148z0"/>
    <w:rsid w:val="009C25D5"/>
    <w:rPr>
      <w:rFonts w:hint="default"/>
    </w:rPr>
  </w:style>
  <w:style w:type="character" w:customStyle="1" w:styleId="WW8Num148z1">
    <w:name w:val="WW8Num148z1"/>
    <w:rsid w:val="009C25D5"/>
  </w:style>
  <w:style w:type="character" w:customStyle="1" w:styleId="WW8Num148z2">
    <w:name w:val="WW8Num148z2"/>
    <w:rsid w:val="009C25D5"/>
  </w:style>
  <w:style w:type="character" w:customStyle="1" w:styleId="WW8Num148z3">
    <w:name w:val="WW8Num148z3"/>
    <w:rsid w:val="009C25D5"/>
  </w:style>
  <w:style w:type="character" w:customStyle="1" w:styleId="WW8Num148z4">
    <w:name w:val="WW8Num148z4"/>
    <w:rsid w:val="009C25D5"/>
  </w:style>
  <w:style w:type="character" w:customStyle="1" w:styleId="WW8Num148z5">
    <w:name w:val="WW8Num148z5"/>
    <w:rsid w:val="009C25D5"/>
  </w:style>
  <w:style w:type="character" w:customStyle="1" w:styleId="WW8Num148z6">
    <w:name w:val="WW8Num148z6"/>
    <w:rsid w:val="009C25D5"/>
  </w:style>
  <w:style w:type="character" w:customStyle="1" w:styleId="WW8Num148z7">
    <w:name w:val="WW8Num148z7"/>
    <w:rsid w:val="009C25D5"/>
  </w:style>
  <w:style w:type="character" w:customStyle="1" w:styleId="WW8Num148z8">
    <w:name w:val="WW8Num148z8"/>
    <w:rsid w:val="009C25D5"/>
  </w:style>
  <w:style w:type="character" w:customStyle="1" w:styleId="WW8Num149z0">
    <w:name w:val="WW8Num149z0"/>
    <w:rsid w:val="009C25D5"/>
    <w:rPr>
      <w:rFonts w:hint="default"/>
    </w:rPr>
  </w:style>
  <w:style w:type="character" w:customStyle="1" w:styleId="WW8Num150z0">
    <w:name w:val="WW8Num150z0"/>
    <w:rsid w:val="009C25D5"/>
    <w:rPr>
      <w:rFonts w:ascii="Times New Roman" w:hAnsi="Times New Roman" w:cs="Times New Roman" w:hint="default"/>
      <w:b/>
    </w:rPr>
  </w:style>
  <w:style w:type="character" w:customStyle="1" w:styleId="WW8Num150z1">
    <w:name w:val="WW8Num150z1"/>
    <w:rsid w:val="009C25D5"/>
    <w:rPr>
      <w:rFonts w:ascii="Times New Roman" w:hAnsi="Times New Roman" w:cs="Times New Roman"/>
    </w:rPr>
  </w:style>
  <w:style w:type="character" w:customStyle="1" w:styleId="WW8Num151z0">
    <w:name w:val="WW8Num151z0"/>
    <w:rsid w:val="009C25D5"/>
    <w:rPr>
      <w:rFonts w:ascii="Symbol" w:hAnsi="Symbol" w:cs="Times New Roman" w:hint="default"/>
    </w:rPr>
  </w:style>
  <w:style w:type="character" w:customStyle="1" w:styleId="WW8Num151z1">
    <w:name w:val="WW8Num151z1"/>
    <w:rsid w:val="009C25D5"/>
    <w:rPr>
      <w:rFonts w:ascii="Courier New" w:hAnsi="Courier New" w:cs="Courier New" w:hint="default"/>
    </w:rPr>
  </w:style>
  <w:style w:type="character" w:customStyle="1" w:styleId="WW8Num151z2">
    <w:name w:val="WW8Num151z2"/>
    <w:rsid w:val="009C25D5"/>
    <w:rPr>
      <w:rFonts w:ascii="Wingdings" w:hAnsi="Wingdings" w:cs="Times New Roman" w:hint="default"/>
    </w:rPr>
  </w:style>
  <w:style w:type="character" w:customStyle="1" w:styleId="WW8Num152z0">
    <w:name w:val="WW8Num152z0"/>
    <w:rsid w:val="009C25D5"/>
    <w:rPr>
      <w:rFonts w:ascii="Cambria" w:hAnsi="Cambria" w:cs="Calibri" w:hint="default"/>
      <w:sz w:val="20"/>
    </w:rPr>
  </w:style>
  <w:style w:type="character" w:customStyle="1" w:styleId="WW8Num152z1">
    <w:name w:val="WW8Num152z1"/>
    <w:rsid w:val="009C25D5"/>
  </w:style>
  <w:style w:type="character" w:customStyle="1" w:styleId="WW8Num152z2">
    <w:name w:val="WW8Num152z2"/>
    <w:rsid w:val="009C25D5"/>
  </w:style>
  <w:style w:type="character" w:customStyle="1" w:styleId="WW8Num152z3">
    <w:name w:val="WW8Num152z3"/>
    <w:rsid w:val="009C25D5"/>
  </w:style>
  <w:style w:type="character" w:customStyle="1" w:styleId="WW8Num152z4">
    <w:name w:val="WW8Num152z4"/>
    <w:rsid w:val="009C25D5"/>
  </w:style>
  <w:style w:type="character" w:customStyle="1" w:styleId="WW8Num152z5">
    <w:name w:val="WW8Num152z5"/>
    <w:rsid w:val="009C25D5"/>
  </w:style>
  <w:style w:type="character" w:customStyle="1" w:styleId="WW8Num152z6">
    <w:name w:val="WW8Num152z6"/>
    <w:rsid w:val="009C25D5"/>
  </w:style>
  <w:style w:type="character" w:customStyle="1" w:styleId="WW8Num152z7">
    <w:name w:val="WW8Num152z7"/>
    <w:rsid w:val="009C25D5"/>
  </w:style>
  <w:style w:type="character" w:customStyle="1" w:styleId="WW8Num152z8">
    <w:name w:val="WW8Num152z8"/>
    <w:rsid w:val="009C25D5"/>
  </w:style>
  <w:style w:type="character" w:customStyle="1" w:styleId="WW8Num153z0">
    <w:name w:val="WW8Num153z0"/>
    <w:rsid w:val="009C25D5"/>
    <w:rPr>
      <w:rFonts w:hint="default"/>
    </w:rPr>
  </w:style>
  <w:style w:type="character" w:customStyle="1" w:styleId="WW8Num153z1">
    <w:name w:val="WW8Num153z1"/>
    <w:rsid w:val="009C25D5"/>
  </w:style>
  <w:style w:type="character" w:customStyle="1" w:styleId="WW8Num153z2">
    <w:name w:val="WW8Num153z2"/>
    <w:rsid w:val="009C25D5"/>
  </w:style>
  <w:style w:type="character" w:customStyle="1" w:styleId="WW8Num153z3">
    <w:name w:val="WW8Num153z3"/>
    <w:rsid w:val="009C25D5"/>
  </w:style>
  <w:style w:type="character" w:customStyle="1" w:styleId="WW8Num153z4">
    <w:name w:val="WW8Num153z4"/>
    <w:rsid w:val="009C25D5"/>
  </w:style>
  <w:style w:type="character" w:customStyle="1" w:styleId="WW8Num153z5">
    <w:name w:val="WW8Num153z5"/>
    <w:rsid w:val="009C25D5"/>
  </w:style>
  <w:style w:type="character" w:customStyle="1" w:styleId="WW8Num153z6">
    <w:name w:val="WW8Num153z6"/>
    <w:rsid w:val="009C25D5"/>
  </w:style>
  <w:style w:type="character" w:customStyle="1" w:styleId="WW8Num153z7">
    <w:name w:val="WW8Num153z7"/>
    <w:rsid w:val="009C25D5"/>
  </w:style>
  <w:style w:type="character" w:customStyle="1" w:styleId="WW8Num153z8">
    <w:name w:val="WW8Num153z8"/>
    <w:rsid w:val="009C25D5"/>
  </w:style>
  <w:style w:type="character" w:customStyle="1" w:styleId="WW8Num154z0">
    <w:name w:val="WW8Num154z0"/>
    <w:rsid w:val="009C25D5"/>
  </w:style>
  <w:style w:type="character" w:customStyle="1" w:styleId="WW8Num154z1">
    <w:name w:val="WW8Num154z1"/>
    <w:rsid w:val="009C25D5"/>
  </w:style>
  <w:style w:type="character" w:customStyle="1" w:styleId="WW8Num154z2">
    <w:name w:val="WW8Num154z2"/>
    <w:rsid w:val="009C25D5"/>
  </w:style>
  <w:style w:type="character" w:customStyle="1" w:styleId="WW8Num154z3">
    <w:name w:val="WW8Num154z3"/>
    <w:rsid w:val="009C25D5"/>
  </w:style>
  <w:style w:type="character" w:customStyle="1" w:styleId="WW8Num154z4">
    <w:name w:val="WW8Num154z4"/>
    <w:rsid w:val="009C25D5"/>
  </w:style>
  <w:style w:type="character" w:customStyle="1" w:styleId="WW8Num154z5">
    <w:name w:val="WW8Num154z5"/>
    <w:rsid w:val="009C25D5"/>
  </w:style>
  <w:style w:type="character" w:customStyle="1" w:styleId="WW8Num154z6">
    <w:name w:val="WW8Num154z6"/>
    <w:rsid w:val="009C25D5"/>
  </w:style>
  <w:style w:type="character" w:customStyle="1" w:styleId="WW8Num154z7">
    <w:name w:val="WW8Num154z7"/>
    <w:rsid w:val="009C25D5"/>
  </w:style>
  <w:style w:type="character" w:customStyle="1" w:styleId="WW8Num154z8">
    <w:name w:val="WW8Num154z8"/>
    <w:rsid w:val="009C25D5"/>
  </w:style>
  <w:style w:type="character" w:customStyle="1" w:styleId="WW8Num155z0">
    <w:name w:val="WW8Num155z0"/>
    <w:rsid w:val="009C25D5"/>
    <w:rPr>
      <w:rFonts w:ascii="Symbol" w:hAnsi="Symbol" w:cs="Times New Roman" w:hint="default"/>
    </w:rPr>
  </w:style>
  <w:style w:type="character" w:customStyle="1" w:styleId="WW8Num155z1">
    <w:name w:val="WW8Num155z1"/>
    <w:rsid w:val="009C25D5"/>
    <w:rPr>
      <w:rFonts w:ascii="Courier New" w:hAnsi="Courier New" w:cs="Courier New" w:hint="default"/>
    </w:rPr>
  </w:style>
  <w:style w:type="character" w:customStyle="1" w:styleId="WW8Num155z2">
    <w:name w:val="WW8Num155z2"/>
    <w:rsid w:val="009C25D5"/>
    <w:rPr>
      <w:rFonts w:ascii="Wingdings" w:hAnsi="Wingdings" w:cs="Times New Roman" w:hint="default"/>
    </w:rPr>
  </w:style>
  <w:style w:type="character" w:customStyle="1" w:styleId="WW8Num156z0">
    <w:name w:val="WW8Num156z0"/>
    <w:rsid w:val="009C25D5"/>
  </w:style>
  <w:style w:type="character" w:customStyle="1" w:styleId="WW8Num156z1">
    <w:name w:val="WW8Num156z1"/>
    <w:rsid w:val="009C25D5"/>
  </w:style>
  <w:style w:type="character" w:customStyle="1" w:styleId="WW8Num156z2">
    <w:name w:val="WW8Num156z2"/>
    <w:rsid w:val="009C25D5"/>
  </w:style>
  <w:style w:type="character" w:customStyle="1" w:styleId="WW8Num156z3">
    <w:name w:val="WW8Num156z3"/>
    <w:rsid w:val="009C25D5"/>
  </w:style>
  <w:style w:type="character" w:customStyle="1" w:styleId="WW8Num156z4">
    <w:name w:val="WW8Num156z4"/>
    <w:rsid w:val="009C25D5"/>
  </w:style>
  <w:style w:type="character" w:customStyle="1" w:styleId="WW8Num156z5">
    <w:name w:val="WW8Num156z5"/>
    <w:rsid w:val="009C25D5"/>
  </w:style>
  <w:style w:type="character" w:customStyle="1" w:styleId="WW8Num156z6">
    <w:name w:val="WW8Num156z6"/>
    <w:rsid w:val="009C25D5"/>
  </w:style>
  <w:style w:type="character" w:customStyle="1" w:styleId="WW8Num156z7">
    <w:name w:val="WW8Num156z7"/>
    <w:rsid w:val="009C25D5"/>
  </w:style>
  <w:style w:type="character" w:customStyle="1" w:styleId="WW8Num156z8">
    <w:name w:val="WW8Num156z8"/>
    <w:rsid w:val="009C25D5"/>
  </w:style>
  <w:style w:type="character" w:customStyle="1" w:styleId="WW8Num157z0">
    <w:name w:val="WW8Num157z0"/>
    <w:rsid w:val="009C25D5"/>
    <w:rPr>
      <w:rFonts w:ascii="Times New Roman" w:hAnsi="Times New Roman" w:cs="Times New Roman" w:hint="default"/>
      <w:b/>
    </w:rPr>
  </w:style>
  <w:style w:type="character" w:customStyle="1" w:styleId="WW8Num157z1">
    <w:name w:val="WW8Num157z1"/>
    <w:rsid w:val="009C25D5"/>
    <w:rPr>
      <w:rFonts w:ascii="Times New Roman" w:hAnsi="Times New Roman" w:cs="Times New Roman"/>
    </w:rPr>
  </w:style>
  <w:style w:type="character" w:customStyle="1" w:styleId="WW8Num158z0">
    <w:name w:val="WW8Num158z0"/>
    <w:rsid w:val="009C25D5"/>
    <w:rPr>
      <w:rFonts w:cs="Times New Roman"/>
    </w:rPr>
  </w:style>
  <w:style w:type="character" w:customStyle="1" w:styleId="WW8Num159z0">
    <w:name w:val="WW8Num159z0"/>
    <w:rsid w:val="009C25D5"/>
    <w:rPr>
      <w:rFonts w:cs="Times New Roman" w:hint="default"/>
    </w:rPr>
  </w:style>
  <w:style w:type="character" w:customStyle="1" w:styleId="WW8Num159z1">
    <w:name w:val="WW8Num159z1"/>
    <w:rsid w:val="009C25D5"/>
    <w:rPr>
      <w:rFonts w:cs="Times New Roman"/>
    </w:rPr>
  </w:style>
  <w:style w:type="character" w:customStyle="1" w:styleId="WW8Num160z0">
    <w:name w:val="WW8Num160z0"/>
    <w:rsid w:val="009C25D5"/>
    <w:rPr>
      <w:rFonts w:hint="default"/>
    </w:rPr>
  </w:style>
  <w:style w:type="character" w:customStyle="1" w:styleId="WW8Num161z0">
    <w:name w:val="WW8Num161z0"/>
    <w:rsid w:val="009C25D5"/>
  </w:style>
  <w:style w:type="character" w:customStyle="1" w:styleId="WW8Num161z1">
    <w:name w:val="WW8Num161z1"/>
    <w:rsid w:val="009C25D5"/>
  </w:style>
  <w:style w:type="character" w:customStyle="1" w:styleId="WW8Num161z2">
    <w:name w:val="WW8Num161z2"/>
    <w:rsid w:val="009C25D5"/>
  </w:style>
  <w:style w:type="character" w:customStyle="1" w:styleId="WW8Num161z3">
    <w:name w:val="WW8Num161z3"/>
    <w:rsid w:val="009C25D5"/>
  </w:style>
  <w:style w:type="character" w:customStyle="1" w:styleId="WW8Num161z4">
    <w:name w:val="WW8Num161z4"/>
    <w:rsid w:val="009C25D5"/>
  </w:style>
  <w:style w:type="character" w:customStyle="1" w:styleId="WW8Num161z5">
    <w:name w:val="WW8Num161z5"/>
    <w:rsid w:val="009C25D5"/>
  </w:style>
  <w:style w:type="character" w:customStyle="1" w:styleId="WW8Num161z6">
    <w:name w:val="WW8Num161z6"/>
    <w:rsid w:val="009C25D5"/>
  </w:style>
  <w:style w:type="character" w:customStyle="1" w:styleId="WW8Num161z7">
    <w:name w:val="WW8Num161z7"/>
    <w:rsid w:val="009C25D5"/>
  </w:style>
  <w:style w:type="character" w:customStyle="1" w:styleId="WW8Num161z8">
    <w:name w:val="WW8Num161z8"/>
    <w:rsid w:val="009C25D5"/>
  </w:style>
  <w:style w:type="character" w:customStyle="1" w:styleId="WW8Num162z0">
    <w:name w:val="WW8Num162z0"/>
    <w:rsid w:val="009C25D5"/>
    <w:rPr>
      <w:rFonts w:ascii="Symbol" w:hAnsi="Symbol" w:cs="Symbol" w:hint="default"/>
    </w:rPr>
  </w:style>
  <w:style w:type="character" w:customStyle="1" w:styleId="WW8Num162z1">
    <w:name w:val="WW8Num162z1"/>
    <w:rsid w:val="009C25D5"/>
    <w:rPr>
      <w:rFonts w:ascii="Courier New" w:hAnsi="Courier New" w:cs="Courier New" w:hint="default"/>
    </w:rPr>
  </w:style>
  <w:style w:type="character" w:customStyle="1" w:styleId="WW8Num162z2">
    <w:name w:val="WW8Num162z2"/>
    <w:rsid w:val="009C25D5"/>
    <w:rPr>
      <w:rFonts w:ascii="Wingdings" w:hAnsi="Wingdings" w:cs="Wingdings" w:hint="default"/>
    </w:rPr>
  </w:style>
  <w:style w:type="character" w:customStyle="1" w:styleId="WW8Num163z0">
    <w:name w:val="WW8Num163z0"/>
    <w:rsid w:val="009C25D5"/>
    <w:rPr>
      <w:rFonts w:hint="default"/>
    </w:rPr>
  </w:style>
  <w:style w:type="character" w:customStyle="1" w:styleId="10">
    <w:name w:val="Προεπιλεγμένη γραμματοσειρά1"/>
    <w:rsid w:val="009C25D5"/>
  </w:style>
  <w:style w:type="character" w:styleId="a3">
    <w:name w:val="page number"/>
    <w:basedOn w:val="10"/>
    <w:rsid w:val="009C25D5"/>
  </w:style>
  <w:style w:type="character" w:customStyle="1" w:styleId="WW8Dropcap0">
    <w:name w:val="WW8Dropcap0"/>
    <w:rsid w:val="009C25D5"/>
    <w:rPr>
      <w:rFonts w:ascii="Cambria" w:hAnsi="Cambria" w:cs="Cambria"/>
      <w:b/>
      <w:bCs/>
      <w:color w:val="808080"/>
      <w:sz w:val="129"/>
    </w:rPr>
  </w:style>
  <w:style w:type="character" w:styleId="-">
    <w:name w:val="Hyperlink"/>
    <w:rsid w:val="009C25D5"/>
    <w:rPr>
      <w:color w:val="000080"/>
      <w:u w:val="single"/>
    </w:rPr>
  </w:style>
  <w:style w:type="character" w:customStyle="1" w:styleId="a4">
    <w:name w:val="Σύμβολα σημείωσης τέλους"/>
    <w:rsid w:val="009C25D5"/>
    <w:rPr>
      <w:vertAlign w:val="superscript"/>
    </w:rPr>
  </w:style>
  <w:style w:type="character" w:customStyle="1" w:styleId="a5">
    <w:name w:val="Χαρακτήρες υποσημείωσης"/>
    <w:rsid w:val="009C25D5"/>
  </w:style>
  <w:style w:type="character" w:customStyle="1" w:styleId="DeltaViewInsertion">
    <w:name w:val="DeltaView Insertion"/>
    <w:rsid w:val="009C25D5"/>
    <w:rPr>
      <w:b/>
      <w:i/>
      <w:spacing w:val="0"/>
      <w:lang w:val="el-GR"/>
    </w:rPr>
  </w:style>
  <w:style w:type="character" w:customStyle="1" w:styleId="WW-">
    <w:name w:val="WW-Σύμβολο υποσημείωσης"/>
    <w:rsid w:val="009C25D5"/>
    <w:rPr>
      <w:vertAlign w:val="superscript"/>
    </w:rPr>
  </w:style>
  <w:style w:type="character" w:customStyle="1" w:styleId="NormalBoldChar">
    <w:name w:val="NormalBold Char"/>
    <w:rsid w:val="009C25D5"/>
    <w:rPr>
      <w:rFonts w:ascii="Times New Roman" w:eastAsia="Times New Roman" w:hAnsi="Times New Roman" w:cs="Times New Roman"/>
      <w:b/>
      <w:sz w:val="24"/>
      <w:lang w:val="el-GR"/>
    </w:rPr>
  </w:style>
  <w:style w:type="character" w:styleId="a6">
    <w:name w:val="endnote reference"/>
    <w:rsid w:val="009C25D5"/>
    <w:rPr>
      <w:vertAlign w:val="superscript"/>
    </w:rPr>
  </w:style>
  <w:style w:type="character" w:customStyle="1" w:styleId="a7">
    <w:name w:val="Σύμβολο υποσημείωσης"/>
    <w:rsid w:val="009C25D5"/>
    <w:rPr>
      <w:vertAlign w:val="superscript"/>
    </w:rPr>
  </w:style>
  <w:style w:type="character" w:customStyle="1" w:styleId="WW-1">
    <w:name w:val="WW-Σύμβολο υποσημείωσης1"/>
    <w:rsid w:val="009C25D5"/>
  </w:style>
  <w:style w:type="character" w:styleId="a8">
    <w:name w:val="footnote reference"/>
    <w:rsid w:val="009C25D5"/>
    <w:rPr>
      <w:vertAlign w:val="superscript"/>
    </w:rPr>
  </w:style>
  <w:style w:type="paragraph" w:customStyle="1" w:styleId="a9">
    <w:name w:val="Επικεφαλίδα"/>
    <w:basedOn w:val="a"/>
    <w:next w:val="aa"/>
    <w:rsid w:val="009C25D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9C25D5"/>
    <w:pPr>
      <w:jc w:val="both"/>
    </w:pPr>
  </w:style>
  <w:style w:type="paragraph" w:styleId="ab">
    <w:name w:val="List"/>
    <w:basedOn w:val="aa"/>
    <w:rsid w:val="009C25D5"/>
    <w:rPr>
      <w:rFonts w:cs="Mangal"/>
    </w:rPr>
  </w:style>
  <w:style w:type="paragraph" w:customStyle="1" w:styleId="11">
    <w:name w:val="Λεζάντα1"/>
    <w:basedOn w:val="a"/>
    <w:rsid w:val="009C25D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Ευρετήριο"/>
    <w:basedOn w:val="a"/>
    <w:rsid w:val="009C25D5"/>
    <w:pPr>
      <w:suppressLineNumbers/>
    </w:pPr>
    <w:rPr>
      <w:rFonts w:cs="Mangal"/>
    </w:rPr>
  </w:style>
  <w:style w:type="paragraph" w:styleId="ad">
    <w:name w:val="Title"/>
    <w:basedOn w:val="a"/>
    <w:next w:val="ae"/>
    <w:qFormat/>
    <w:rsid w:val="009C25D5"/>
    <w:pPr>
      <w:jc w:val="center"/>
    </w:pPr>
    <w:rPr>
      <w:b/>
      <w:bCs/>
      <w:sz w:val="20"/>
    </w:rPr>
  </w:style>
  <w:style w:type="paragraph" w:styleId="ae">
    <w:name w:val="Subtitle"/>
    <w:basedOn w:val="a9"/>
    <w:next w:val="aa"/>
    <w:qFormat/>
    <w:rsid w:val="009C25D5"/>
    <w:pPr>
      <w:jc w:val="center"/>
    </w:pPr>
    <w:rPr>
      <w:i/>
      <w:iCs/>
    </w:rPr>
  </w:style>
  <w:style w:type="paragraph" w:styleId="af">
    <w:name w:val="header"/>
    <w:basedOn w:val="a"/>
    <w:rsid w:val="009C25D5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C25D5"/>
    <w:pPr>
      <w:tabs>
        <w:tab w:val="center" w:pos="4153"/>
        <w:tab w:val="right" w:pos="8306"/>
      </w:tabs>
    </w:pPr>
  </w:style>
  <w:style w:type="paragraph" w:styleId="af1">
    <w:name w:val="footnote text"/>
    <w:basedOn w:val="a"/>
    <w:rsid w:val="009C25D5"/>
    <w:rPr>
      <w:sz w:val="20"/>
      <w:szCs w:val="20"/>
      <w:lang w:val="en-AU"/>
    </w:rPr>
  </w:style>
  <w:style w:type="paragraph" w:customStyle="1" w:styleId="31">
    <w:name w:val="Σώμα κείμενου 31"/>
    <w:basedOn w:val="a"/>
    <w:rsid w:val="009C25D5"/>
    <w:pPr>
      <w:tabs>
        <w:tab w:val="left" w:pos="14300"/>
      </w:tabs>
      <w:spacing w:before="9" w:line="360" w:lineRule="auto"/>
      <w:jc w:val="both"/>
    </w:pPr>
    <w:rPr>
      <w:sz w:val="22"/>
    </w:rPr>
  </w:style>
  <w:style w:type="paragraph" w:customStyle="1" w:styleId="af2">
    <w:name w:val="Περιεχόμενα πίνακα"/>
    <w:basedOn w:val="a"/>
    <w:rsid w:val="009C25D5"/>
    <w:pPr>
      <w:suppressLineNumbers/>
    </w:pPr>
  </w:style>
  <w:style w:type="paragraph" w:customStyle="1" w:styleId="af3">
    <w:name w:val="Επικεφαλίδα πίνακα"/>
    <w:basedOn w:val="af2"/>
    <w:rsid w:val="009C25D5"/>
    <w:pPr>
      <w:jc w:val="center"/>
    </w:pPr>
    <w:rPr>
      <w:b/>
      <w:bCs/>
    </w:rPr>
  </w:style>
  <w:style w:type="paragraph" w:customStyle="1" w:styleId="af4">
    <w:name w:val="Περιεχόμενα πλαισίου"/>
    <w:basedOn w:val="aa"/>
    <w:rsid w:val="009C25D5"/>
  </w:style>
  <w:style w:type="paragraph" w:customStyle="1" w:styleId="12">
    <w:name w:val="Βασικό1"/>
    <w:rsid w:val="009C25D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af5">
    <w:name w:val="No Spacing"/>
    <w:qFormat/>
    <w:rsid w:val="009C25D5"/>
    <w:pPr>
      <w:suppressAutoHyphens/>
    </w:pPr>
    <w:rPr>
      <w:rFonts w:ascii="Calibri" w:hAnsi="Calibri" w:cs="Calibri"/>
      <w:sz w:val="22"/>
      <w:szCs w:val="22"/>
      <w:lang w:val="en-GB" w:eastAsia="ar-SA"/>
    </w:rPr>
  </w:style>
  <w:style w:type="paragraph" w:styleId="af6">
    <w:name w:val="endnote text"/>
    <w:basedOn w:val="a"/>
    <w:rsid w:val="009C25D5"/>
    <w:pPr>
      <w:suppressLineNumbers/>
      <w:ind w:left="283" w:hanging="283"/>
    </w:pPr>
    <w:rPr>
      <w:sz w:val="20"/>
      <w:szCs w:val="20"/>
    </w:rPr>
  </w:style>
  <w:style w:type="paragraph" w:customStyle="1" w:styleId="SectionTitle">
    <w:name w:val="SectionTitle"/>
    <w:basedOn w:val="a"/>
    <w:next w:val="1"/>
    <w:rsid w:val="009C25D5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ChapterTitle">
    <w:name w:val="ChapterTitle"/>
    <w:basedOn w:val="a"/>
    <w:next w:val="a"/>
    <w:rsid w:val="009C25D5"/>
    <w:pPr>
      <w:keepNext/>
      <w:spacing w:before="120" w:after="360"/>
      <w:jc w:val="center"/>
    </w:pPr>
    <w:rPr>
      <w:b/>
      <w:sz w:val="22"/>
    </w:rPr>
  </w:style>
  <w:style w:type="paragraph" w:styleId="af7">
    <w:name w:val="Balloon Text"/>
    <w:basedOn w:val="a"/>
    <w:link w:val="Char"/>
    <w:uiPriority w:val="99"/>
    <w:semiHidden/>
    <w:unhideWhenUsed/>
    <w:rsid w:val="00B81A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7"/>
    <w:uiPriority w:val="99"/>
    <w:semiHidden/>
    <w:rsid w:val="00B81ADD"/>
    <w:rPr>
      <w:rFonts w:ascii="Tahoma" w:hAnsi="Tahoma" w:cs="Tahoma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353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25D5"/>
    <w:pPr>
      <w:keepNext/>
      <w:numPr>
        <w:numId w:val="1"/>
      </w:numPr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9C25D5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9C25D5"/>
    <w:pPr>
      <w:keepNext/>
      <w:numPr>
        <w:ilvl w:val="2"/>
        <w:numId w:val="1"/>
      </w:numPr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9C25D5"/>
    <w:pPr>
      <w:keepNext/>
      <w:numPr>
        <w:ilvl w:val="3"/>
        <w:numId w:val="1"/>
      </w:numPr>
      <w:shd w:val="clear" w:color="auto" w:fill="B3B3B3"/>
      <w:jc w:val="center"/>
      <w:outlineLvl w:val="3"/>
    </w:pPr>
    <w:rPr>
      <w:rFonts w:ascii="Book Antiqua" w:hAnsi="Book Antiqua" w:cs="Arial"/>
      <w:b/>
      <w:bCs/>
    </w:rPr>
  </w:style>
  <w:style w:type="paragraph" w:styleId="5">
    <w:name w:val="heading 5"/>
    <w:basedOn w:val="a"/>
    <w:next w:val="a"/>
    <w:qFormat/>
    <w:rsid w:val="009C25D5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2" w:color="000000"/>
        <w:right w:val="single" w:sz="4" w:space="4" w:color="000000"/>
      </w:pBdr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9C25D5"/>
    <w:pPr>
      <w:keepNext/>
      <w:numPr>
        <w:ilvl w:val="5"/>
        <w:numId w:val="1"/>
      </w:numPr>
      <w:jc w:val="center"/>
      <w:outlineLvl w:val="5"/>
    </w:pPr>
    <w:rPr>
      <w:rFonts w:ascii="Book Antiqua" w:hAnsi="Book Antiqua" w:cs="Book Antiqua"/>
      <w:b/>
      <w:bCs/>
      <w:sz w:val="20"/>
    </w:rPr>
  </w:style>
  <w:style w:type="paragraph" w:styleId="7">
    <w:name w:val="heading 7"/>
    <w:basedOn w:val="a"/>
    <w:next w:val="a"/>
    <w:qFormat/>
    <w:rsid w:val="009C25D5"/>
    <w:pPr>
      <w:keepNext/>
      <w:widowControl w:val="0"/>
      <w:numPr>
        <w:ilvl w:val="6"/>
        <w:numId w:val="1"/>
      </w:numPr>
      <w:autoSpaceDE w:val="0"/>
      <w:spacing w:line="240" w:lineRule="atLeast"/>
      <w:jc w:val="center"/>
      <w:outlineLvl w:val="6"/>
    </w:pPr>
    <w:rPr>
      <w:rFonts w:ascii="Book Antiqua" w:hAnsi="Book Antiqua" w:cs="Book Antiqua"/>
      <w:b/>
      <w:bCs/>
      <w:sz w:val="36"/>
      <w:szCs w:val="36"/>
    </w:rPr>
  </w:style>
  <w:style w:type="paragraph" w:styleId="8">
    <w:name w:val="heading 8"/>
    <w:basedOn w:val="a"/>
    <w:next w:val="a"/>
    <w:qFormat/>
    <w:rsid w:val="009C25D5"/>
    <w:pPr>
      <w:keepNext/>
      <w:numPr>
        <w:ilvl w:val="7"/>
        <w:numId w:val="1"/>
      </w:numPr>
      <w:outlineLvl w:val="7"/>
    </w:pPr>
    <w:rPr>
      <w:rFonts w:ascii="Calibri" w:hAnsi="Calibri" w:cs="Calibri"/>
      <w:b/>
      <w:bCs/>
    </w:rPr>
  </w:style>
  <w:style w:type="paragraph" w:styleId="9">
    <w:name w:val="heading 9"/>
    <w:basedOn w:val="a"/>
    <w:next w:val="a"/>
    <w:qFormat/>
    <w:rsid w:val="009C25D5"/>
    <w:pPr>
      <w:keepNext/>
      <w:numPr>
        <w:ilvl w:val="8"/>
        <w:numId w:val="1"/>
      </w:numPr>
      <w:jc w:val="center"/>
      <w:outlineLvl w:val="8"/>
    </w:pPr>
    <w:rPr>
      <w:rFonts w:ascii="Cambria" w:hAnsi="Cambria" w:cs="Cambri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25D5"/>
    <w:rPr>
      <w:rFonts w:ascii="Calibri" w:hAnsi="Calibri" w:cs="Times New Roman"/>
      <w:bCs/>
    </w:rPr>
  </w:style>
  <w:style w:type="character" w:customStyle="1" w:styleId="WW8Num1z1">
    <w:name w:val="WW8Num1z1"/>
    <w:rsid w:val="009C25D5"/>
  </w:style>
  <w:style w:type="character" w:customStyle="1" w:styleId="WW8Num1z2">
    <w:name w:val="WW8Num1z2"/>
    <w:rsid w:val="009C25D5"/>
  </w:style>
  <w:style w:type="character" w:customStyle="1" w:styleId="WW8Num1z3">
    <w:name w:val="WW8Num1z3"/>
    <w:rsid w:val="009C25D5"/>
  </w:style>
  <w:style w:type="character" w:customStyle="1" w:styleId="WW8Num1z4">
    <w:name w:val="WW8Num1z4"/>
    <w:rsid w:val="009C25D5"/>
  </w:style>
  <w:style w:type="character" w:customStyle="1" w:styleId="WW8Num1z5">
    <w:name w:val="WW8Num1z5"/>
    <w:rsid w:val="009C25D5"/>
  </w:style>
  <w:style w:type="character" w:customStyle="1" w:styleId="WW8Num1z6">
    <w:name w:val="WW8Num1z6"/>
    <w:rsid w:val="009C25D5"/>
  </w:style>
  <w:style w:type="character" w:customStyle="1" w:styleId="WW8Num1z7">
    <w:name w:val="WW8Num1z7"/>
    <w:rsid w:val="009C25D5"/>
  </w:style>
  <w:style w:type="character" w:customStyle="1" w:styleId="WW8Num1z8">
    <w:name w:val="WW8Num1z8"/>
    <w:rsid w:val="009C25D5"/>
  </w:style>
  <w:style w:type="character" w:customStyle="1" w:styleId="WW8Num2z0">
    <w:name w:val="WW8Num2z0"/>
    <w:rsid w:val="009C25D5"/>
    <w:rPr>
      <w:rFonts w:cs="Courier New"/>
      <w:bCs/>
    </w:rPr>
  </w:style>
  <w:style w:type="character" w:customStyle="1" w:styleId="WW8Num3z0">
    <w:name w:val="WW8Num3z0"/>
    <w:rsid w:val="009C25D5"/>
    <w:rPr>
      <w:rFonts w:ascii="Calibri" w:hAnsi="Calibri" w:cs="Calibri"/>
      <w:color w:val="000000"/>
      <w:sz w:val="20"/>
      <w:szCs w:val="22"/>
      <w:lang w:val="el-GR"/>
    </w:rPr>
  </w:style>
  <w:style w:type="character" w:customStyle="1" w:styleId="WW8Num4z0">
    <w:name w:val="WW8Num4z0"/>
    <w:rsid w:val="009C25D5"/>
    <w:rPr>
      <w:rFonts w:ascii="Times New Roman" w:hAnsi="Times New Roman" w:cs="Times New Roman"/>
      <w:b/>
      <w:color w:val="000000"/>
    </w:rPr>
  </w:style>
  <w:style w:type="character" w:customStyle="1" w:styleId="WW8Num5z0">
    <w:name w:val="WW8Num5z0"/>
    <w:rsid w:val="009C25D5"/>
    <w:rPr>
      <w:rFonts w:ascii="Cambria" w:hAnsi="Cambria" w:cs="Courier New" w:hint="default"/>
      <w:b/>
      <w:bCs/>
      <w:sz w:val="20"/>
      <w:szCs w:val="20"/>
      <w:lang w:val="el-GR"/>
    </w:rPr>
  </w:style>
  <w:style w:type="character" w:customStyle="1" w:styleId="WW8Num6z0">
    <w:name w:val="WW8Num6z0"/>
    <w:rsid w:val="009C25D5"/>
    <w:rPr>
      <w:rFonts w:ascii="Times New Roman" w:hAnsi="Times New Roman" w:cs="Times New Roman"/>
      <w:b/>
    </w:rPr>
  </w:style>
  <w:style w:type="character" w:customStyle="1" w:styleId="WW8Num7z0">
    <w:name w:val="WW8Num7z0"/>
    <w:rsid w:val="009C25D5"/>
    <w:rPr>
      <w:rFonts w:cs="Times New Roman" w:hint="default"/>
    </w:rPr>
  </w:style>
  <w:style w:type="character" w:customStyle="1" w:styleId="WW8Num4z1">
    <w:name w:val="WW8Num4z1"/>
    <w:rsid w:val="009C25D5"/>
    <w:rPr>
      <w:rFonts w:ascii="Times New Roman" w:hAnsi="Times New Roman" w:cs="Times New Roman"/>
    </w:rPr>
  </w:style>
  <w:style w:type="character" w:customStyle="1" w:styleId="WW8Num6z1">
    <w:name w:val="WW8Num6z1"/>
    <w:rsid w:val="009C25D5"/>
    <w:rPr>
      <w:rFonts w:ascii="Times New Roman" w:hAnsi="Times New Roman" w:cs="Times New Roman"/>
    </w:rPr>
  </w:style>
  <w:style w:type="character" w:customStyle="1" w:styleId="WW8Num7z1">
    <w:name w:val="WW8Num7z1"/>
    <w:rsid w:val="009C25D5"/>
    <w:rPr>
      <w:rFonts w:cs="Times New Roman"/>
    </w:rPr>
  </w:style>
  <w:style w:type="character" w:customStyle="1" w:styleId="WW8Num8z0">
    <w:name w:val="WW8Num8z0"/>
    <w:rsid w:val="009C25D5"/>
    <w:rPr>
      <w:rFonts w:ascii="Symbol" w:hAnsi="Symbol" w:cs="Symbol" w:hint="default"/>
    </w:rPr>
  </w:style>
  <w:style w:type="character" w:customStyle="1" w:styleId="WW8Num8z1">
    <w:name w:val="WW8Num8z1"/>
    <w:rsid w:val="009C25D5"/>
    <w:rPr>
      <w:rFonts w:ascii="Courier New" w:hAnsi="Courier New" w:cs="Courier New" w:hint="default"/>
    </w:rPr>
  </w:style>
  <w:style w:type="character" w:customStyle="1" w:styleId="WW8Num8z2">
    <w:name w:val="WW8Num8z2"/>
    <w:rsid w:val="009C25D5"/>
    <w:rPr>
      <w:rFonts w:ascii="Wingdings" w:hAnsi="Wingdings" w:cs="Wingdings" w:hint="default"/>
    </w:rPr>
  </w:style>
  <w:style w:type="character" w:customStyle="1" w:styleId="WW8Num9z0">
    <w:name w:val="WW8Num9z0"/>
    <w:rsid w:val="009C25D5"/>
    <w:rPr>
      <w:rFonts w:ascii="Times New Roman" w:hAnsi="Times New Roman" w:cs="Times New Roman"/>
      <w:b/>
    </w:rPr>
  </w:style>
  <w:style w:type="character" w:customStyle="1" w:styleId="WW8Num9z1">
    <w:name w:val="WW8Num9z1"/>
    <w:rsid w:val="009C25D5"/>
    <w:rPr>
      <w:rFonts w:ascii="Times New Roman" w:hAnsi="Times New Roman" w:cs="Times New Roman"/>
    </w:rPr>
  </w:style>
  <w:style w:type="character" w:customStyle="1" w:styleId="WW8Num10z0">
    <w:name w:val="WW8Num10z0"/>
    <w:rsid w:val="009C25D5"/>
    <w:rPr>
      <w:rFonts w:hint="default"/>
    </w:rPr>
  </w:style>
  <w:style w:type="character" w:customStyle="1" w:styleId="WW8Num11z0">
    <w:name w:val="WW8Num11z0"/>
    <w:rsid w:val="009C25D5"/>
    <w:rPr>
      <w:rFonts w:cs="Times New Roman"/>
    </w:rPr>
  </w:style>
  <w:style w:type="character" w:customStyle="1" w:styleId="WW8Num12z0">
    <w:name w:val="WW8Num12z0"/>
    <w:rsid w:val="009C25D5"/>
    <w:rPr>
      <w:rFonts w:hint="default"/>
    </w:rPr>
  </w:style>
  <w:style w:type="character" w:customStyle="1" w:styleId="WW8Num12z1">
    <w:name w:val="WW8Num12z1"/>
    <w:rsid w:val="009C25D5"/>
  </w:style>
  <w:style w:type="character" w:customStyle="1" w:styleId="WW8Num12z2">
    <w:name w:val="WW8Num12z2"/>
    <w:rsid w:val="009C25D5"/>
  </w:style>
  <w:style w:type="character" w:customStyle="1" w:styleId="WW8Num12z3">
    <w:name w:val="WW8Num12z3"/>
    <w:rsid w:val="009C25D5"/>
  </w:style>
  <w:style w:type="character" w:customStyle="1" w:styleId="WW8Num12z4">
    <w:name w:val="WW8Num12z4"/>
    <w:rsid w:val="009C25D5"/>
  </w:style>
  <w:style w:type="character" w:customStyle="1" w:styleId="WW8Num12z5">
    <w:name w:val="WW8Num12z5"/>
    <w:rsid w:val="009C25D5"/>
  </w:style>
  <w:style w:type="character" w:customStyle="1" w:styleId="WW8Num12z6">
    <w:name w:val="WW8Num12z6"/>
    <w:rsid w:val="009C25D5"/>
  </w:style>
  <w:style w:type="character" w:customStyle="1" w:styleId="WW8Num12z7">
    <w:name w:val="WW8Num12z7"/>
    <w:rsid w:val="009C25D5"/>
  </w:style>
  <w:style w:type="character" w:customStyle="1" w:styleId="WW8Num12z8">
    <w:name w:val="WW8Num12z8"/>
    <w:rsid w:val="009C25D5"/>
  </w:style>
  <w:style w:type="character" w:customStyle="1" w:styleId="WW8Num13z0">
    <w:name w:val="WW8Num13z0"/>
    <w:rsid w:val="009C25D5"/>
    <w:rPr>
      <w:rFonts w:hint="default"/>
    </w:rPr>
  </w:style>
  <w:style w:type="character" w:customStyle="1" w:styleId="WW8Num13z1">
    <w:name w:val="WW8Num13z1"/>
    <w:rsid w:val="009C25D5"/>
  </w:style>
  <w:style w:type="character" w:customStyle="1" w:styleId="WW8Num13z2">
    <w:name w:val="WW8Num13z2"/>
    <w:rsid w:val="009C25D5"/>
  </w:style>
  <w:style w:type="character" w:customStyle="1" w:styleId="WW8Num13z3">
    <w:name w:val="WW8Num13z3"/>
    <w:rsid w:val="009C25D5"/>
  </w:style>
  <w:style w:type="character" w:customStyle="1" w:styleId="WW8Num13z4">
    <w:name w:val="WW8Num13z4"/>
    <w:rsid w:val="009C25D5"/>
  </w:style>
  <w:style w:type="character" w:customStyle="1" w:styleId="WW8Num13z5">
    <w:name w:val="WW8Num13z5"/>
    <w:rsid w:val="009C25D5"/>
  </w:style>
  <w:style w:type="character" w:customStyle="1" w:styleId="WW8Num13z6">
    <w:name w:val="WW8Num13z6"/>
    <w:rsid w:val="009C25D5"/>
  </w:style>
  <w:style w:type="character" w:customStyle="1" w:styleId="WW8Num13z7">
    <w:name w:val="WW8Num13z7"/>
    <w:rsid w:val="009C25D5"/>
  </w:style>
  <w:style w:type="character" w:customStyle="1" w:styleId="WW8Num13z8">
    <w:name w:val="WW8Num13z8"/>
    <w:rsid w:val="009C25D5"/>
  </w:style>
  <w:style w:type="character" w:customStyle="1" w:styleId="WW8Num14z0">
    <w:name w:val="WW8Num14z0"/>
    <w:rsid w:val="009C25D5"/>
    <w:rPr>
      <w:rFonts w:ascii="Times New Roman" w:hAnsi="Times New Roman" w:cs="Times New Roman" w:hint="default"/>
      <w:b/>
    </w:rPr>
  </w:style>
  <w:style w:type="character" w:customStyle="1" w:styleId="WW8Num14z1">
    <w:name w:val="WW8Num14z1"/>
    <w:rsid w:val="009C25D5"/>
    <w:rPr>
      <w:rFonts w:ascii="Times New Roman" w:hAnsi="Times New Roman" w:cs="Times New Roman"/>
    </w:rPr>
  </w:style>
  <w:style w:type="character" w:customStyle="1" w:styleId="WW8Num15z0">
    <w:name w:val="WW8Num15z0"/>
    <w:rsid w:val="009C25D5"/>
    <w:rPr>
      <w:rFonts w:ascii="Symbol" w:hAnsi="Symbol" w:cs="Times New Roman" w:hint="default"/>
    </w:rPr>
  </w:style>
  <w:style w:type="character" w:customStyle="1" w:styleId="WW8Num15z1">
    <w:name w:val="WW8Num15z1"/>
    <w:rsid w:val="009C25D5"/>
    <w:rPr>
      <w:rFonts w:ascii="Courier New" w:hAnsi="Courier New" w:cs="Courier New" w:hint="default"/>
    </w:rPr>
  </w:style>
  <w:style w:type="character" w:customStyle="1" w:styleId="WW8Num15z2">
    <w:name w:val="WW8Num15z2"/>
    <w:rsid w:val="009C25D5"/>
    <w:rPr>
      <w:rFonts w:ascii="Wingdings" w:hAnsi="Wingdings" w:cs="Times New Roman" w:hint="default"/>
    </w:rPr>
  </w:style>
  <w:style w:type="character" w:customStyle="1" w:styleId="WW8Num16z0">
    <w:name w:val="WW8Num16z0"/>
    <w:rsid w:val="009C25D5"/>
    <w:rPr>
      <w:rFonts w:ascii="Wingdings" w:hAnsi="Wingdings" w:cs="Wingdings" w:hint="default"/>
    </w:rPr>
  </w:style>
  <w:style w:type="character" w:customStyle="1" w:styleId="WW8Num16z1">
    <w:name w:val="WW8Num16z1"/>
    <w:rsid w:val="009C25D5"/>
    <w:rPr>
      <w:rFonts w:ascii="Courier New" w:hAnsi="Courier New" w:cs="Courier New" w:hint="default"/>
    </w:rPr>
  </w:style>
  <w:style w:type="character" w:customStyle="1" w:styleId="WW8Num16z3">
    <w:name w:val="WW8Num16z3"/>
    <w:rsid w:val="009C25D5"/>
    <w:rPr>
      <w:rFonts w:ascii="Symbol" w:hAnsi="Symbol" w:cs="Symbol" w:hint="default"/>
    </w:rPr>
  </w:style>
  <w:style w:type="character" w:customStyle="1" w:styleId="WW8Num17z0">
    <w:name w:val="WW8Num17z0"/>
    <w:rsid w:val="009C25D5"/>
    <w:rPr>
      <w:rFonts w:cs="Times New Roman"/>
    </w:rPr>
  </w:style>
  <w:style w:type="character" w:customStyle="1" w:styleId="WW8Num18z0">
    <w:name w:val="WW8Num18z0"/>
    <w:rsid w:val="009C25D5"/>
    <w:rPr>
      <w:rFonts w:ascii="Calibri" w:hAnsi="Calibri" w:cs="Calibri" w:hint="default"/>
      <w:b/>
    </w:rPr>
  </w:style>
  <w:style w:type="character" w:customStyle="1" w:styleId="WW8Num18z1">
    <w:name w:val="WW8Num18z1"/>
    <w:rsid w:val="009C25D5"/>
    <w:rPr>
      <w:rFonts w:ascii="Times New Roman" w:hAnsi="Times New Roman" w:cs="Times New Roman"/>
    </w:rPr>
  </w:style>
  <w:style w:type="character" w:customStyle="1" w:styleId="WW8Num19z0">
    <w:name w:val="WW8Num19z0"/>
    <w:rsid w:val="009C25D5"/>
    <w:rPr>
      <w:rFonts w:hint="default"/>
    </w:rPr>
  </w:style>
  <w:style w:type="character" w:customStyle="1" w:styleId="WW8Num20z0">
    <w:name w:val="WW8Num20z0"/>
    <w:rsid w:val="009C25D5"/>
    <w:rPr>
      <w:rFonts w:ascii="Times New Roman" w:hAnsi="Times New Roman" w:cs="Times New Roman"/>
    </w:rPr>
  </w:style>
  <w:style w:type="character" w:customStyle="1" w:styleId="WW8Num21z0">
    <w:name w:val="WW8Num21z0"/>
    <w:rsid w:val="009C25D5"/>
    <w:rPr>
      <w:rFonts w:ascii="Times New Roman" w:eastAsia="Times New Roman" w:hAnsi="Times New Roman" w:cs="Times New Roman" w:hint="default"/>
      <w:b/>
    </w:rPr>
  </w:style>
  <w:style w:type="character" w:customStyle="1" w:styleId="WW8Num21z1">
    <w:name w:val="WW8Num21z1"/>
    <w:rsid w:val="009C25D5"/>
    <w:rPr>
      <w:rFonts w:ascii="Times New Roman" w:hAnsi="Times New Roman" w:cs="Times New Roman"/>
    </w:rPr>
  </w:style>
  <w:style w:type="character" w:customStyle="1" w:styleId="WW8Num22z0">
    <w:name w:val="WW8Num22z0"/>
    <w:rsid w:val="009C25D5"/>
    <w:rPr>
      <w:rFonts w:ascii="Symbol" w:hAnsi="Symbol" w:cs="Symbol" w:hint="default"/>
    </w:rPr>
  </w:style>
  <w:style w:type="character" w:customStyle="1" w:styleId="WW8Num22z1">
    <w:name w:val="WW8Num22z1"/>
    <w:rsid w:val="009C25D5"/>
    <w:rPr>
      <w:rFonts w:ascii="Courier New" w:hAnsi="Courier New" w:cs="Courier New" w:hint="default"/>
    </w:rPr>
  </w:style>
  <w:style w:type="character" w:customStyle="1" w:styleId="WW8Num22z2">
    <w:name w:val="WW8Num22z2"/>
    <w:rsid w:val="009C25D5"/>
    <w:rPr>
      <w:rFonts w:ascii="Wingdings" w:hAnsi="Wingdings" w:cs="Wingdings" w:hint="default"/>
    </w:rPr>
  </w:style>
  <w:style w:type="character" w:customStyle="1" w:styleId="WW8Num23z0">
    <w:name w:val="WW8Num23z0"/>
    <w:rsid w:val="009C25D5"/>
    <w:rPr>
      <w:rFonts w:ascii="Symbol" w:hAnsi="Symbol" w:cs="Symbol" w:hint="default"/>
    </w:rPr>
  </w:style>
  <w:style w:type="character" w:customStyle="1" w:styleId="WW8Num23z1">
    <w:name w:val="WW8Num23z1"/>
    <w:rsid w:val="009C25D5"/>
    <w:rPr>
      <w:rFonts w:ascii="Courier New" w:hAnsi="Courier New" w:cs="Courier New" w:hint="default"/>
    </w:rPr>
  </w:style>
  <w:style w:type="character" w:customStyle="1" w:styleId="WW8Num23z2">
    <w:name w:val="WW8Num23z2"/>
    <w:rsid w:val="009C25D5"/>
    <w:rPr>
      <w:rFonts w:ascii="Wingdings" w:hAnsi="Wingdings" w:cs="Wingdings" w:hint="default"/>
    </w:rPr>
  </w:style>
  <w:style w:type="character" w:customStyle="1" w:styleId="WW8Num24z0">
    <w:name w:val="WW8Num24z0"/>
    <w:rsid w:val="009C25D5"/>
    <w:rPr>
      <w:rFonts w:hint="default"/>
    </w:rPr>
  </w:style>
  <w:style w:type="character" w:customStyle="1" w:styleId="WW8Num24z1">
    <w:name w:val="WW8Num24z1"/>
    <w:rsid w:val="009C25D5"/>
  </w:style>
  <w:style w:type="character" w:customStyle="1" w:styleId="WW8Num24z2">
    <w:name w:val="WW8Num24z2"/>
    <w:rsid w:val="009C25D5"/>
  </w:style>
  <w:style w:type="character" w:customStyle="1" w:styleId="WW8Num24z3">
    <w:name w:val="WW8Num24z3"/>
    <w:rsid w:val="009C25D5"/>
  </w:style>
  <w:style w:type="character" w:customStyle="1" w:styleId="WW8Num24z4">
    <w:name w:val="WW8Num24z4"/>
    <w:rsid w:val="009C25D5"/>
  </w:style>
  <w:style w:type="character" w:customStyle="1" w:styleId="WW8Num24z5">
    <w:name w:val="WW8Num24z5"/>
    <w:rsid w:val="009C25D5"/>
  </w:style>
  <w:style w:type="character" w:customStyle="1" w:styleId="WW8Num24z6">
    <w:name w:val="WW8Num24z6"/>
    <w:rsid w:val="009C25D5"/>
  </w:style>
  <w:style w:type="character" w:customStyle="1" w:styleId="WW8Num24z7">
    <w:name w:val="WW8Num24z7"/>
    <w:rsid w:val="009C25D5"/>
  </w:style>
  <w:style w:type="character" w:customStyle="1" w:styleId="WW8Num24z8">
    <w:name w:val="WW8Num24z8"/>
    <w:rsid w:val="009C25D5"/>
  </w:style>
  <w:style w:type="character" w:customStyle="1" w:styleId="WW8Num25z0">
    <w:name w:val="WW8Num25z0"/>
    <w:rsid w:val="009C25D5"/>
    <w:rPr>
      <w:rFonts w:hint="default"/>
    </w:rPr>
  </w:style>
  <w:style w:type="character" w:customStyle="1" w:styleId="WW8Num25z1">
    <w:name w:val="WW8Num25z1"/>
    <w:rsid w:val="009C25D5"/>
  </w:style>
  <w:style w:type="character" w:customStyle="1" w:styleId="WW8Num25z2">
    <w:name w:val="WW8Num25z2"/>
    <w:rsid w:val="009C25D5"/>
  </w:style>
  <w:style w:type="character" w:customStyle="1" w:styleId="WW8Num25z3">
    <w:name w:val="WW8Num25z3"/>
    <w:rsid w:val="009C25D5"/>
  </w:style>
  <w:style w:type="character" w:customStyle="1" w:styleId="WW8Num25z4">
    <w:name w:val="WW8Num25z4"/>
    <w:rsid w:val="009C25D5"/>
  </w:style>
  <w:style w:type="character" w:customStyle="1" w:styleId="WW8Num25z5">
    <w:name w:val="WW8Num25z5"/>
    <w:rsid w:val="009C25D5"/>
  </w:style>
  <w:style w:type="character" w:customStyle="1" w:styleId="WW8Num25z6">
    <w:name w:val="WW8Num25z6"/>
    <w:rsid w:val="009C25D5"/>
  </w:style>
  <w:style w:type="character" w:customStyle="1" w:styleId="WW8Num25z7">
    <w:name w:val="WW8Num25z7"/>
    <w:rsid w:val="009C25D5"/>
  </w:style>
  <w:style w:type="character" w:customStyle="1" w:styleId="WW8Num25z8">
    <w:name w:val="WW8Num25z8"/>
    <w:rsid w:val="009C25D5"/>
  </w:style>
  <w:style w:type="character" w:customStyle="1" w:styleId="WW8Num26z0">
    <w:name w:val="WW8Num26z0"/>
    <w:rsid w:val="009C25D5"/>
    <w:rPr>
      <w:rFonts w:hint="default"/>
    </w:rPr>
  </w:style>
  <w:style w:type="character" w:customStyle="1" w:styleId="WW8Num27z0">
    <w:name w:val="WW8Num27z0"/>
    <w:rsid w:val="009C25D5"/>
    <w:rPr>
      <w:rFonts w:ascii="Times New Roman" w:hAnsi="Times New Roman" w:cs="Times New Roman" w:hint="default"/>
      <w:b/>
    </w:rPr>
  </w:style>
  <w:style w:type="character" w:customStyle="1" w:styleId="WW8Num27z1">
    <w:name w:val="WW8Num27z1"/>
    <w:rsid w:val="009C25D5"/>
    <w:rPr>
      <w:rFonts w:ascii="Times New Roman" w:hAnsi="Times New Roman" w:cs="Times New Roman"/>
    </w:rPr>
  </w:style>
  <w:style w:type="character" w:customStyle="1" w:styleId="WW8Num28z0">
    <w:name w:val="WW8Num28z0"/>
    <w:rsid w:val="009C25D5"/>
    <w:rPr>
      <w:rFonts w:cs="Times New Roman"/>
    </w:rPr>
  </w:style>
  <w:style w:type="character" w:customStyle="1" w:styleId="WW8Num29z0">
    <w:name w:val="WW8Num29z0"/>
    <w:rsid w:val="009C25D5"/>
    <w:rPr>
      <w:rFonts w:ascii="Symbol" w:hAnsi="Symbol" w:cs="Symbol" w:hint="default"/>
    </w:rPr>
  </w:style>
  <w:style w:type="character" w:customStyle="1" w:styleId="WW8Num29z1">
    <w:name w:val="WW8Num29z1"/>
    <w:rsid w:val="009C25D5"/>
    <w:rPr>
      <w:rFonts w:ascii="Courier New" w:hAnsi="Courier New" w:cs="Courier New" w:hint="default"/>
    </w:rPr>
  </w:style>
  <w:style w:type="character" w:customStyle="1" w:styleId="WW8Num29z2">
    <w:name w:val="WW8Num29z2"/>
    <w:rsid w:val="009C25D5"/>
    <w:rPr>
      <w:rFonts w:ascii="Wingdings" w:hAnsi="Wingdings" w:cs="Wingdings" w:hint="default"/>
    </w:rPr>
  </w:style>
  <w:style w:type="character" w:customStyle="1" w:styleId="WW8Num30z0">
    <w:name w:val="WW8Num30z0"/>
    <w:rsid w:val="009C25D5"/>
    <w:rPr>
      <w:rFonts w:ascii="Times New Roman" w:hAnsi="Times New Roman" w:cs="Times New Roman" w:hint="default"/>
      <w:b/>
    </w:rPr>
  </w:style>
  <w:style w:type="character" w:customStyle="1" w:styleId="WW8Num30z1">
    <w:name w:val="WW8Num30z1"/>
    <w:rsid w:val="009C25D5"/>
    <w:rPr>
      <w:rFonts w:ascii="Times New Roman" w:hAnsi="Times New Roman" w:cs="Times New Roman"/>
    </w:rPr>
  </w:style>
  <w:style w:type="character" w:customStyle="1" w:styleId="WW8Num31z0">
    <w:name w:val="WW8Num31z0"/>
    <w:rsid w:val="009C25D5"/>
  </w:style>
  <w:style w:type="character" w:customStyle="1" w:styleId="WW8Num31z1">
    <w:name w:val="WW8Num31z1"/>
    <w:rsid w:val="009C25D5"/>
  </w:style>
  <w:style w:type="character" w:customStyle="1" w:styleId="WW8Num31z2">
    <w:name w:val="WW8Num31z2"/>
    <w:rsid w:val="009C25D5"/>
  </w:style>
  <w:style w:type="character" w:customStyle="1" w:styleId="WW8Num31z3">
    <w:name w:val="WW8Num31z3"/>
    <w:rsid w:val="009C25D5"/>
  </w:style>
  <w:style w:type="character" w:customStyle="1" w:styleId="WW8Num31z4">
    <w:name w:val="WW8Num31z4"/>
    <w:rsid w:val="009C25D5"/>
  </w:style>
  <w:style w:type="character" w:customStyle="1" w:styleId="WW8Num31z5">
    <w:name w:val="WW8Num31z5"/>
    <w:rsid w:val="009C25D5"/>
  </w:style>
  <w:style w:type="character" w:customStyle="1" w:styleId="WW8Num31z6">
    <w:name w:val="WW8Num31z6"/>
    <w:rsid w:val="009C25D5"/>
  </w:style>
  <w:style w:type="character" w:customStyle="1" w:styleId="WW8Num31z7">
    <w:name w:val="WW8Num31z7"/>
    <w:rsid w:val="009C25D5"/>
  </w:style>
  <w:style w:type="character" w:customStyle="1" w:styleId="WW8Num31z8">
    <w:name w:val="WW8Num31z8"/>
    <w:rsid w:val="009C25D5"/>
  </w:style>
  <w:style w:type="character" w:customStyle="1" w:styleId="WW8Num32z0">
    <w:name w:val="WW8Num32z0"/>
    <w:rsid w:val="009C25D5"/>
    <w:rPr>
      <w:rFonts w:hint="default"/>
    </w:rPr>
  </w:style>
  <w:style w:type="character" w:customStyle="1" w:styleId="WW8Num33z0">
    <w:name w:val="WW8Num33z0"/>
    <w:rsid w:val="009C25D5"/>
    <w:rPr>
      <w:rFonts w:ascii="Times New Roman" w:hAnsi="Times New Roman" w:cs="Times New Roman" w:hint="default"/>
      <w:b/>
    </w:rPr>
  </w:style>
  <w:style w:type="character" w:customStyle="1" w:styleId="WW8Num33z1">
    <w:name w:val="WW8Num33z1"/>
    <w:rsid w:val="009C25D5"/>
    <w:rPr>
      <w:rFonts w:ascii="Times New Roman" w:hAnsi="Times New Roman" w:cs="Times New Roman"/>
    </w:rPr>
  </w:style>
  <w:style w:type="character" w:customStyle="1" w:styleId="WW8Num34z0">
    <w:name w:val="WW8Num34z0"/>
    <w:rsid w:val="009C25D5"/>
    <w:rPr>
      <w:rFonts w:hint="default"/>
    </w:rPr>
  </w:style>
  <w:style w:type="character" w:customStyle="1" w:styleId="WW8Num35z0">
    <w:name w:val="WW8Num35z0"/>
    <w:rsid w:val="009C25D5"/>
    <w:rPr>
      <w:rFonts w:ascii="Symbol" w:hAnsi="Symbol" w:cs="Symbol" w:hint="default"/>
    </w:rPr>
  </w:style>
  <w:style w:type="character" w:customStyle="1" w:styleId="WW8Num35z1">
    <w:name w:val="WW8Num35z1"/>
    <w:rsid w:val="009C25D5"/>
    <w:rPr>
      <w:rFonts w:ascii="Courier New" w:hAnsi="Courier New" w:cs="Courier New" w:hint="default"/>
    </w:rPr>
  </w:style>
  <w:style w:type="character" w:customStyle="1" w:styleId="WW8Num35z2">
    <w:name w:val="WW8Num35z2"/>
    <w:rsid w:val="009C25D5"/>
    <w:rPr>
      <w:rFonts w:ascii="Wingdings" w:hAnsi="Wingdings" w:cs="Wingdings" w:hint="default"/>
    </w:rPr>
  </w:style>
  <w:style w:type="character" w:customStyle="1" w:styleId="WW8Num36z0">
    <w:name w:val="WW8Num36z0"/>
    <w:rsid w:val="009C25D5"/>
    <w:rPr>
      <w:rFonts w:ascii="Times New Roman" w:hAnsi="Times New Roman" w:cs="Times New Roman" w:hint="default"/>
      <w:b/>
    </w:rPr>
  </w:style>
  <w:style w:type="character" w:customStyle="1" w:styleId="WW8Num36z1">
    <w:name w:val="WW8Num36z1"/>
    <w:rsid w:val="009C25D5"/>
    <w:rPr>
      <w:rFonts w:ascii="Times New Roman" w:hAnsi="Times New Roman" w:cs="Times New Roman"/>
    </w:rPr>
  </w:style>
  <w:style w:type="character" w:customStyle="1" w:styleId="WW8Num37z0">
    <w:name w:val="WW8Num37z0"/>
    <w:rsid w:val="009C25D5"/>
    <w:rPr>
      <w:rFonts w:ascii="Symbol" w:hAnsi="Symbol" w:cs="Times New Roman" w:hint="default"/>
    </w:rPr>
  </w:style>
  <w:style w:type="character" w:customStyle="1" w:styleId="WW8Num37z1">
    <w:name w:val="WW8Num37z1"/>
    <w:rsid w:val="009C25D5"/>
    <w:rPr>
      <w:rFonts w:ascii="Wingdings" w:hAnsi="Wingdings" w:cs="Times New Roman" w:hint="default"/>
      <w:sz w:val="24"/>
    </w:rPr>
  </w:style>
  <w:style w:type="character" w:customStyle="1" w:styleId="WW8Num37z2">
    <w:name w:val="WW8Num37z2"/>
    <w:rsid w:val="009C25D5"/>
    <w:rPr>
      <w:rFonts w:ascii="Wingdings" w:hAnsi="Wingdings" w:cs="Times New Roman" w:hint="default"/>
    </w:rPr>
  </w:style>
  <w:style w:type="character" w:customStyle="1" w:styleId="WW8Num37z4">
    <w:name w:val="WW8Num37z4"/>
    <w:rsid w:val="009C25D5"/>
    <w:rPr>
      <w:rFonts w:ascii="Courier New" w:hAnsi="Courier New" w:cs="Courier New" w:hint="default"/>
    </w:rPr>
  </w:style>
  <w:style w:type="character" w:customStyle="1" w:styleId="WW8Num38z0">
    <w:name w:val="WW8Num38z0"/>
    <w:rsid w:val="009C25D5"/>
    <w:rPr>
      <w:rFonts w:ascii="Courier New" w:hAnsi="Courier New" w:cs="Courier New" w:hint="default"/>
    </w:rPr>
  </w:style>
  <w:style w:type="character" w:customStyle="1" w:styleId="WW8Num38z2">
    <w:name w:val="WW8Num38z2"/>
    <w:rsid w:val="009C25D5"/>
    <w:rPr>
      <w:rFonts w:ascii="Wingdings" w:hAnsi="Wingdings" w:cs="Times New Roman" w:hint="default"/>
    </w:rPr>
  </w:style>
  <w:style w:type="character" w:customStyle="1" w:styleId="WW8Num38z3">
    <w:name w:val="WW8Num38z3"/>
    <w:rsid w:val="009C25D5"/>
    <w:rPr>
      <w:rFonts w:ascii="Symbol" w:hAnsi="Symbol" w:cs="Times New Roman" w:hint="default"/>
    </w:rPr>
  </w:style>
  <w:style w:type="character" w:customStyle="1" w:styleId="WW8Num39z0">
    <w:name w:val="WW8Num39z0"/>
    <w:rsid w:val="009C25D5"/>
    <w:rPr>
      <w:rFonts w:hint="default"/>
    </w:rPr>
  </w:style>
  <w:style w:type="character" w:customStyle="1" w:styleId="WW8Num39z1">
    <w:name w:val="WW8Num39z1"/>
    <w:rsid w:val="009C25D5"/>
  </w:style>
  <w:style w:type="character" w:customStyle="1" w:styleId="WW8Num39z2">
    <w:name w:val="WW8Num39z2"/>
    <w:rsid w:val="009C25D5"/>
  </w:style>
  <w:style w:type="character" w:customStyle="1" w:styleId="WW8Num39z3">
    <w:name w:val="WW8Num39z3"/>
    <w:rsid w:val="009C25D5"/>
  </w:style>
  <w:style w:type="character" w:customStyle="1" w:styleId="WW8Num39z4">
    <w:name w:val="WW8Num39z4"/>
    <w:rsid w:val="009C25D5"/>
  </w:style>
  <w:style w:type="character" w:customStyle="1" w:styleId="WW8Num39z5">
    <w:name w:val="WW8Num39z5"/>
    <w:rsid w:val="009C25D5"/>
  </w:style>
  <w:style w:type="character" w:customStyle="1" w:styleId="WW8Num39z6">
    <w:name w:val="WW8Num39z6"/>
    <w:rsid w:val="009C25D5"/>
  </w:style>
  <w:style w:type="character" w:customStyle="1" w:styleId="WW8Num39z7">
    <w:name w:val="WW8Num39z7"/>
    <w:rsid w:val="009C25D5"/>
  </w:style>
  <w:style w:type="character" w:customStyle="1" w:styleId="WW8Num39z8">
    <w:name w:val="WW8Num39z8"/>
    <w:rsid w:val="009C25D5"/>
  </w:style>
  <w:style w:type="character" w:customStyle="1" w:styleId="WW8Num40z0">
    <w:name w:val="WW8Num40z0"/>
    <w:rsid w:val="009C25D5"/>
    <w:rPr>
      <w:rFonts w:hint="default"/>
    </w:rPr>
  </w:style>
  <w:style w:type="character" w:customStyle="1" w:styleId="WW8Num40z1">
    <w:name w:val="WW8Num40z1"/>
    <w:rsid w:val="009C25D5"/>
  </w:style>
  <w:style w:type="character" w:customStyle="1" w:styleId="WW8Num40z2">
    <w:name w:val="WW8Num40z2"/>
    <w:rsid w:val="009C25D5"/>
  </w:style>
  <w:style w:type="character" w:customStyle="1" w:styleId="WW8Num40z3">
    <w:name w:val="WW8Num40z3"/>
    <w:rsid w:val="009C25D5"/>
  </w:style>
  <w:style w:type="character" w:customStyle="1" w:styleId="WW8Num40z4">
    <w:name w:val="WW8Num40z4"/>
    <w:rsid w:val="009C25D5"/>
  </w:style>
  <w:style w:type="character" w:customStyle="1" w:styleId="WW8Num40z5">
    <w:name w:val="WW8Num40z5"/>
    <w:rsid w:val="009C25D5"/>
  </w:style>
  <w:style w:type="character" w:customStyle="1" w:styleId="WW8Num40z6">
    <w:name w:val="WW8Num40z6"/>
    <w:rsid w:val="009C25D5"/>
  </w:style>
  <w:style w:type="character" w:customStyle="1" w:styleId="WW8Num40z7">
    <w:name w:val="WW8Num40z7"/>
    <w:rsid w:val="009C25D5"/>
  </w:style>
  <w:style w:type="character" w:customStyle="1" w:styleId="WW8Num40z8">
    <w:name w:val="WW8Num40z8"/>
    <w:rsid w:val="009C25D5"/>
  </w:style>
  <w:style w:type="character" w:customStyle="1" w:styleId="WW8Num41z0">
    <w:name w:val="WW8Num41z0"/>
    <w:rsid w:val="009C25D5"/>
    <w:rPr>
      <w:rFonts w:hint="default"/>
    </w:rPr>
  </w:style>
  <w:style w:type="character" w:customStyle="1" w:styleId="WW8Num42z0">
    <w:name w:val="WW8Num42z0"/>
    <w:rsid w:val="009C25D5"/>
    <w:rPr>
      <w:rFonts w:hint="default"/>
    </w:rPr>
  </w:style>
  <w:style w:type="character" w:customStyle="1" w:styleId="WW8Num42z1">
    <w:name w:val="WW8Num42z1"/>
    <w:rsid w:val="009C25D5"/>
  </w:style>
  <w:style w:type="character" w:customStyle="1" w:styleId="WW8Num42z2">
    <w:name w:val="WW8Num42z2"/>
    <w:rsid w:val="009C25D5"/>
  </w:style>
  <w:style w:type="character" w:customStyle="1" w:styleId="WW8Num42z3">
    <w:name w:val="WW8Num42z3"/>
    <w:rsid w:val="009C25D5"/>
  </w:style>
  <w:style w:type="character" w:customStyle="1" w:styleId="WW8Num42z4">
    <w:name w:val="WW8Num42z4"/>
    <w:rsid w:val="009C25D5"/>
  </w:style>
  <w:style w:type="character" w:customStyle="1" w:styleId="WW8Num42z5">
    <w:name w:val="WW8Num42z5"/>
    <w:rsid w:val="009C25D5"/>
  </w:style>
  <w:style w:type="character" w:customStyle="1" w:styleId="WW8Num42z6">
    <w:name w:val="WW8Num42z6"/>
    <w:rsid w:val="009C25D5"/>
  </w:style>
  <w:style w:type="character" w:customStyle="1" w:styleId="WW8Num42z7">
    <w:name w:val="WW8Num42z7"/>
    <w:rsid w:val="009C25D5"/>
  </w:style>
  <w:style w:type="character" w:customStyle="1" w:styleId="WW8Num42z8">
    <w:name w:val="WW8Num42z8"/>
    <w:rsid w:val="009C25D5"/>
  </w:style>
  <w:style w:type="character" w:customStyle="1" w:styleId="WW8Num43z0">
    <w:name w:val="WW8Num43z0"/>
    <w:rsid w:val="009C25D5"/>
    <w:rPr>
      <w:rFonts w:ascii="Times New Roman" w:hAnsi="Times New Roman" w:cs="Times New Roman"/>
      <w:b/>
    </w:rPr>
  </w:style>
  <w:style w:type="character" w:customStyle="1" w:styleId="WW8Num43z1">
    <w:name w:val="WW8Num43z1"/>
    <w:rsid w:val="009C25D5"/>
    <w:rPr>
      <w:rFonts w:ascii="Times New Roman" w:hAnsi="Times New Roman" w:cs="Times New Roman"/>
    </w:rPr>
  </w:style>
  <w:style w:type="character" w:customStyle="1" w:styleId="WW8Num44z0">
    <w:name w:val="WW8Num44z0"/>
    <w:rsid w:val="009C25D5"/>
    <w:rPr>
      <w:rFonts w:ascii="Times New Roman" w:hAnsi="Times New Roman" w:cs="Times New Roman"/>
      <w:b/>
    </w:rPr>
  </w:style>
  <w:style w:type="character" w:customStyle="1" w:styleId="WW8Num44z1">
    <w:name w:val="WW8Num44z1"/>
    <w:rsid w:val="009C25D5"/>
    <w:rPr>
      <w:rFonts w:ascii="Times New Roman" w:hAnsi="Times New Roman" w:cs="Times New Roman"/>
    </w:rPr>
  </w:style>
  <w:style w:type="character" w:customStyle="1" w:styleId="WW8Num45z0">
    <w:name w:val="WW8Num45z0"/>
    <w:rsid w:val="009C25D5"/>
    <w:rPr>
      <w:rFonts w:ascii="Symbol" w:hAnsi="Symbol" w:cs="Times New Roman" w:hint="default"/>
    </w:rPr>
  </w:style>
  <w:style w:type="character" w:customStyle="1" w:styleId="WW8Num45z1">
    <w:name w:val="WW8Num45z1"/>
    <w:rsid w:val="009C25D5"/>
    <w:rPr>
      <w:rFonts w:ascii="Courier New" w:hAnsi="Courier New" w:cs="Courier New" w:hint="default"/>
    </w:rPr>
  </w:style>
  <w:style w:type="character" w:customStyle="1" w:styleId="WW8Num45z2">
    <w:name w:val="WW8Num45z2"/>
    <w:rsid w:val="009C25D5"/>
    <w:rPr>
      <w:rFonts w:ascii="Wingdings" w:hAnsi="Wingdings" w:cs="Times New Roman" w:hint="default"/>
    </w:rPr>
  </w:style>
  <w:style w:type="character" w:customStyle="1" w:styleId="WW8Num46z0">
    <w:name w:val="WW8Num46z0"/>
    <w:rsid w:val="009C25D5"/>
    <w:rPr>
      <w:rFonts w:hint="default"/>
    </w:rPr>
  </w:style>
  <w:style w:type="character" w:customStyle="1" w:styleId="WW8Num47z0">
    <w:name w:val="WW8Num47z0"/>
    <w:rsid w:val="009C25D5"/>
    <w:rPr>
      <w:rFonts w:hint="default"/>
    </w:rPr>
  </w:style>
  <w:style w:type="character" w:customStyle="1" w:styleId="WW8Num48z0">
    <w:name w:val="WW8Num48z0"/>
    <w:rsid w:val="009C25D5"/>
    <w:rPr>
      <w:rFonts w:ascii="Symbol" w:hAnsi="Symbol" w:cs="Symbol" w:hint="default"/>
    </w:rPr>
  </w:style>
  <w:style w:type="character" w:customStyle="1" w:styleId="WW8Num48z1">
    <w:name w:val="WW8Num48z1"/>
    <w:rsid w:val="009C25D5"/>
    <w:rPr>
      <w:rFonts w:ascii="Courier New" w:hAnsi="Courier New" w:cs="Courier New" w:hint="default"/>
    </w:rPr>
  </w:style>
  <w:style w:type="character" w:customStyle="1" w:styleId="WW8Num48z2">
    <w:name w:val="WW8Num48z2"/>
    <w:rsid w:val="009C25D5"/>
    <w:rPr>
      <w:rFonts w:ascii="Wingdings" w:hAnsi="Wingdings" w:cs="Wingdings" w:hint="default"/>
    </w:rPr>
  </w:style>
  <w:style w:type="character" w:customStyle="1" w:styleId="WW8Num49z0">
    <w:name w:val="WW8Num49z0"/>
    <w:rsid w:val="009C25D5"/>
    <w:rPr>
      <w:rFonts w:cs="Times New Roman" w:hint="default"/>
    </w:rPr>
  </w:style>
  <w:style w:type="character" w:customStyle="1" w:styleId="WW8Num49z1">
    <w:name w:val="WW8Num49z1"/>
    <w:rsid w:val="009C25D5"/>
    <w:rPr>
      <w:rFonts w:cs="Times New Roman"/>
    </w:rPr>
  </w:style>
  <w:style w:type="character" w:customStyle="1" w:styleId="WW8Num50z0">
    <w:name w:val="WW8Num50z0"/>
    <w:rsid w:val="009C25D5"/>
    <w:rPr>
      <w:rFonts w:ascii="Times New Roman" w:hAnsi="Times New Roman" w:cs="Times New Roman" w:hint="default"/>
      <w:b/>
    </w:rPr>
  </w:style>
  <w:style w:type="character" w:customStyle="1" w:styleId="WW8Num50z1">
    <w:name w:val="WW8Num50z1"/>
    <w:rsid w:val="009C25D5"/>
    <w:rPr>
      <w:rFonts w:ascii="Times New Roman" w:hAnsi="Times New Roman" w:cs="Times New Roman"/>
    </w:rPr>
  </w:style>
  <w:style w:type="character" w:customStyle="1" w:styleId="WW8Num51z0">
    <w:name w:val="WW8Num51z0"/>
    <w:rsid w:val="009C25D5"/>
    <w:rPr>
      <w:rFonts w:ascii="Symbol" w:hAnsi="Symbol" w:cs="Symbol" w:hint="default"/>
    </w:rPr>
  </w:style>
  <w:style w:type="character" w:customStyle="1" w:styleId="WW8Num51z1">
    <w:name w:val="WW8Num51z1"/>
    <w:rsid w:val="009C25D5"/>
    <w:rPr>
      <w:rFonts w:ascii="Courier New" w:hAnsi="Courier New" w:cs="Courier New" w:hint="default"/>
    </w:rPr>
  </w:style>
  <w:style w:type="character" w:customStyle="1" w:styleId="WW8Num51z2">
    <w:name w:val="WW8Num51z2"/>
    <w:rsid w:val="009C25D5"/>
    <w:rPr>
      <w:rFonts w:ascii="Wingdings" w:hAnsi="Wingdings" w:cs="Wingdings" w:hint="default"/>
    </w:rPr>
  </w:style>
  <w:style w:type="character" w:customStyle="1" w:styleId="WW8Num52z0">
    <w:name w:val="WW8Num52z0"/>
    <w:rsid w:val="009C25D5"/>
    <w:rPr>
      <w:rFonts w:hint="default"/>
    </w:rPr>
  </w:style>
  <w:style w:type="character" w:customStyle="1" w:styleId="WW8Num52z1">
    <w:name w:val="WW8Num52z1"/>
    <w:rsid w:val="009C25D5"/>
  </w:style>
  <w:style w:type="character" w:customStyle="1" w:styleId="WW8Num52z2">
    <w:name w:val="WW8Num52z2"/>
    <w:rsid w:val="009C25D5"/>
  </w:style>
  <w:style w:type="character" w:customStyle="1" w:styleId="WW8Num52z3">
    <w:name w:val="WW8Num52z3"/>
    <w:rsid w:val="009C25D5"/>
  </w:style>
  <w:style w:type="character" w:customStyle="1" w:styleId="WW8Num52z4">
    <w:name w:val="WW8Num52z4"/>
    <w:rsid w:val="009C25D5"/>
  </w:style>
  <w:style w:type="character" w:customStyle="1" w:styleId="WW8Num52z5">
    <w:name w:val="WW8Num52z5"/>
    <w:rsid w:val="009C25D5"/>
  </w:style>
  <w:style w:type="character" w:customStyle="1" w:styleId="WW8Num52z6">
    <w:name w:val="WW8Num52z6"/>
    <w:rsid w:val="009C25D5"/>
  </w:style>
  <w:style w:type="character" w:customStyle="1" w:styleId="WW8Num52z7">
    <w:name w:val="WW8Num52z7"/>
    <w:rsid w:val="009C25D5"/>
  </w:style>
  <w:style w:type="character" w:customStyle="1" w:styleId="WW8Num52z8">
    <w:name w:val="WW8Num52z8"/>
    <w:rsid w:val="009C25D5"/>
  </w:style>
  <w:style w:type="character" w:customStyle="1" w:styleId="WW8Num53z0">
    <w:name w:val="WW8Num53z0"/>
    <w:rsid w:val="009C25D5"/>
    <w:rPr>
      <w:rFonts w:ascii="Symbol" w:hAnsi="Symbol" w:cs="Times New Roman" w:hint="default"/>
    </w:rPr>
  </w:style>
  <w:style w:type="character" w:customStyle="1" w:styleId="WW8Num53z1">
    <w:name w:val="WW8Num53z1"/>
    <w:rsid w:val="009C25D5"/>
    <w:rPr>
      <w:rFonts w:ascii="Courier New" w:hAnsi="Courier New" w:cs="Courier New" w:hint="default"/>
    </w:rPr>
  </w:style>
  <w:style w:type="character" w:customStyle="1" w:styleId="WW8Num53z2">
    <w:name w:val="WW8Num53z2"/>
    <w:rsid w:val="009C25D5"/>
    <w:rPr>
      <w:rFonts w:ascii="Wingdings" w:hAnsi="Wingdings" w:cs="Times New Roman" w:hint="default"/>
    </w:rPr>
  </w:style>
  <w:style w:type="character" w:customStyle="1" w:styleId="WW8Num54z0">
    <w:name w:val="WW8Num54z0"/>
    <w:rsid w:val="009C25D5"/>
    <w:rPr>
      <w:rFonts w:cs="Times New Roman" w:hint="default"/>
    </w:rPr>
  </w:style>
  <w:style w:type="character" w:customStyle="1" w:styleId="WW8Num54z1">
    <w:name w:val="WW8Num54z1"/>
    <w:rsid w:val="009C25D5"/>
    <w:rPr>
      <w:rFonts w:cs="Times New Roman"/>
    </w:rPr>
  </w:style>
  <w:style w:type="character" w:customStyle="1" w:styleId="WW8Num55z0">
    <w:name w:val="WW8Num55z0"/>
    <w:rsid w:val="009C25D5"/>
    <w:rPr>
      <w:rFonts w:ascii="Times New Roman" w:hAnsi="Times New Roman" w:cs="Times New Roman" w:hint="default"/>
      <w:b/>
    </w:rPr>
  </w:style>
  <w:style w:type="character" w:customStyle="1" w:styleId="WW8Num55z1">
    <w:name w:val="WW8Num55z1"/>
    <w:rsid w:val="009C25D5"/>
    <w:rPr>
      <w:rFonts w:ascii="Times New Roman" w:hAnsi="Times New Roman" w:cs="Times New Roman"/>
    </w:rPr>
  </w:style>
  <w:style w:type="character" w:customStyle="1" w:styleId="WW8Num56z0">
    <w:name w:val="WW8Num56z0"/>
    <w:rsid w:val="009C25D5"/>
    <w:rPr>
      <w:rFonts w:cs="Times New Roman"/>
    </w:rPr>
  </w:style>
  <w:style w:type="character" w:customStyle="1" w:styleId="WW8Num57z0">
    <w:name w:val="WW8Num57z0"/>
    <w:rsid w:val="009C25D5"/>
    <w:rPr>
      <w:rFonts w:ascii="Times New Roman" w:hAnsi="Times New Roman" w:cs="Times New Roman" w:hint="default"/>
      <w:b w:val="0"/>
    </w:rPr>
  </w:style>
  <w:style w:type="character" w:customStyle="1" w:styleId="WW8Num57z1">
    <w:name w:val="WW8Num57z1"/>
    <w:rsid w:val="009C25D5"/>
    <w:rPr>
      <w:rFonts w:ascii="Courier New" w:hAnsi="Courier New" w:cs="Courier New" w:hint="default"/>
    </w:rPr>
  </w:style>
  <w:style w:type="character" w:customStyle="1" w:styleId="WW8Num57z2">
    <w:name w:val="WW8Num57z2"/>
    <w:rsid w:val="009C25D5"/>
    <w:rPr>
      <w:rFonts w:ascii="Wingdings" w:hAnsi="Wingdings" w:cs="Times New Roman" w:hint="default"/>
    </w:rPr>
  </w:style>
  <w:style w:type="character" w:customStyle="1" w:styleId="WW8Num57z3">
    <w:name w:val="WW8Num57z3"/>
    <w:rsid w:val="009C25D5"/>
    <w:rPr>
      <w:rFonts w:ascii="Symbol" w:hAnsi="Symbol" w:cs="Times New Roman" w:hint="default"/>
    </w:rPr>
  </w:style>
  <w:style w:type="character" w:customStyle="1" w:styleId="WW8Num58z0">
    <w:name w:val="WW8Num58z0"/>
    <w:rsid w:val="009C25D5"/>
    <w:rPr>
      <w:rFonts w:ascii="Courier New" w:hAnsi="Courier New" w:cs="Courier New" w:hint="default"/>
    </w:rPr>
  </w:style>
  <w:style w:type="character" w:customStyle="1" w:styleId="WW8Num58z1">
    <w:name w:val="WW8Num58z1"/>
    <w:rsid w:val="009C25D5"/>
    <w:rPr>
      <w:rFonts w:ascii="Symbol" w:hAnsi="Symbol" w:cs="Symbol" w:hint="default"/>
    </w:rPr>
  </w:style>
  <w:style w:type="character" w:customStyle="1" w:styleId="WW8Num58z5">
    <w:name w:val="WW8Num58z5"/>
    <w:rsid w:val="009C25D5"/>
    <w:rPr>
      <w:rFonts w:ascii="Wingdings" w:hAnsi="Wingdings" w:cs="Wingdings" w:hint="default"/>
    </w:rPr>
  </w:style>
  <w:style w:type="character" w:customStyle="1" w:styleId="WW8Num59z0">
    <w:name w:val="WW8Num59z0"/>
    <w:rsid w:val="009C25D5"/>
    <w:rPr>
      <w:rFonts w:hint="default"/>
      <w:u w:val="none"/>
    </w:rPr>
  </w:style>
  <w:style w:type="character" w:customStyle="1" w:styleId="WW8Num59z1">
    <w:name w:val="WW8Num59z1"/>
    <w:rsid w:val="009C25D5"/>
    <w:rPr>
      <w:rFonts w:hint="default"/>
    </w:rPr>
  </w:style>
  <w:style w:type="character" w:customStyle="1" w:styleId="WW8Num59z3">
    <w:name w:val="WW8Num59z3"/>
    <w:rsid w:val="009C25D5"/>
  </w:style>
  <w:style w:type="character" w:customStyle="1" w:styleId="WW8Num59z4">
    <w:name w:val="WW8Num59z4"/>
    <w:rsid w:val="009C25D5"/>
  </w:style>
  <w:style w:type="character" w:customStyle="1" w:styleId="WW8Num59z5">
    <w:name w:val="WW8Num59z5"/>
    <w:rsid w:val="009C25D5"/>
  </w:style>
  <w:style w:type="character" w:customStyle="1" w:styleId="WW8Num59z6">
    <w:name w:val="WW8Num59z6"/>
    <w:rsid w:val="009C25D5"/>
  </w:style>
  <w:style w:type="character" w:customStyle="1" w:styleId="WW8Num59z7">
    <w:name w:val="WW8Num59z7"/>
    <w:rsid w:val="009C25D5"/>
  </w:style>
  <w:style w:type="character" w:customStyle="1" w:styleId="WW8Num59z8">
    <w:name w:val="WW8Num59z8"/>
    <w:rsid w:val="009C25D5"/>
  </w:style>
  <w:style w:type="character" w:customStyle="1" w:styleId="WW8Num60z0">
    <w:name w:val="WW8Num60z0"/>
    <w:rsid w:val="009C25D5"/>
    <w:rPr>
      <w:rFonts w:ascii="Symbol" w:hAnsi="Symbol" w:cs="Symbol" w:hint="default"/>
    </w:rPr>
  </w:style>
  <w:style w:type="character" w:customStyle="1" w:styleId="WW8Num60z1">
    <w:name w:val="WW8Num60z1"/>
    <w:rsid w:val="009C25D5"/>
    <w:rPr>
      <w:rFonts w:ascii="Courier New" w:hAnsi="Courier New" w:cs="Courier New" w:hint="default"/>
    </w:rPr>
  </w:style>
  <w:style w:type="character" w:customStyle="1" w:styleId="WW8Num60z2">
    <w:name w:val="WW8Num60z2"/>
    <w:rsid w:val="009C25D5"/>
    <w:rPr>
      <w:rFonts w:ascii="Wingdings" w:hAnsi="Wingdings" w:cs="Wingdings" w:hint="default"/>
    </w:rPr>
  </w:style>
  <w:style w:type="character" w:customStyle="1" w:styleId="WW8Num61z0">
    <w:name w:val="WW8Num61z0"/>
    <w:rsid w:val="009C25D5"/>
    <w:rPr>
      <w:rFonts w:ascii="Symbol" w:hAnsi="Symbol" w:cs="Times New Roman" w:hint="default"/>
    </w:rPr>
  </w:style>
  <w:style w:type="character" w:customStyle="1" w:styleId="WW8Num61z1">
    <w:name w:val="WW8Num61z1"/>
    <w:rsid w:val="009C25D5"/>
    <w:rPr>
      <w:rFonts w:ascii="Courier New" w:hAnsi="Courier New" w:cs="Courier New" w:hint="default"/>
    </w:rPr>
  </w:style>
  <w:style w:type="character" w:customStyle="1" w:styleId="WW8Num61z2">
    <w:name w:val="WW8Num61z2"/>
    <w:rsid w:val="009C25D5"/>
    <w:rPr>
      <w:rFonts w:ascii="Wingdings" w:hAnsi="Wingdings" w:cs="Times New Roman" w:hint="default"/>
    </w:rPr>
  </w:style>
  <w:style w:type="character" w:customStyle="1" w:styleId="WW8Num62z0">
    <w:name w:val="WW8Num62z0"/>
    <w:rsid w:val="009C25D5"/>
    <w:rPr>
      <w:rFonts w:ascii="Symbol" w:hAnsi="Symbol" w:cs="Symbol" w:hint="default"/>
    </w:rPr>
  </w:style>
  <w:style w:type="character" w:customStyle="1" w:styleId="WW8Num62z1">
    <w:name w:val="WW8Num62z1"/>
    <w:rsid w:val="009C25D5"/>
    <w:rPr>
      <w:rFonts w:ascii="Courier New" w:hAnsi="Courier New" w:cs="Courier New" w:hint="default"/>
    </w:rPr>
  </w:style>
  <w:style w:type="character" w:customStyle="1" w:styleId="WW8Num62z2">
    <w:name w:val="WW8Num62z2"/>
    <w:rsid w:val="009C25D5"/>
    <w:rPr>
      <w:rFonts w:ascii="Wingdings" w:hAnsi="Wingdings" w:cs="Wingdings" w:hint="default"/>
    </w:rPr>
  </w:style>
  <w:style w:type="character" w:customStyle="1" w:styleId="WW8Num63z0">
    <w:name w:val="WW8Num63z0"/>
    <w:rsid w:val="009C25D5"/>
    <w:rPr>
      <w:rFonts w:ascii="Times New Roman" w:hAnsi="Times New Roman" w:cs="Times New Roman"/>
      <w:b/>
    </w:rPr>
  </w:style>
  <w:style w:type="character" w:customStyle="1" w:styleId="WW8Num63z1">
    <w:name w:val="WW8Num63z1"/>
    <w:rsid w:val="009C25D5"/>
    <w:rPr>
      <w:rFonts w:ascii="Times New Roman" w:hAnsi="Times New Roman" w:cs="Times New Roman"/>
    </w:rPr>
  </w:style>
  <w:style w:type="character" w:customStyle="1" w:styleId="WW8Num64z0">
    <w:name w:val="WW8Num64z0"/>
    <w:rsid w:val="009C25D5"/>
    <w:rPr>
      <w:rFonts w:hint="default"/>
    </w:rPr>
  </w:style>
  <w:style w:type="character" w:customStyle="1" w:styleId="WW8Num64z1">
    <w:name w:val="WW8Num64z1"/>
    <w:rsid w:val="009C25D5"/>
  </w:style>
  <w:style w:type="character" w:customStyle="1" w:styleId="WW8Num64z2">
    <w:name w:val="WW8Num64z2"/>
    <w:rsid w:val="009C25D5"/>
  </w:style>
  <w:style w:type="character" w:customStyle="1" w:styleId="WW8Num64z3">
    <w:name w:val="WW8Num64z3"/>
    <w:rsid w:val="009C25D5"/>
  </w:style>
  <w:style w:type="character" w:customStyle="1" w:styleId="WW8Num64z4">
    <w:name w:val="WW8Num64z4"/>
    <w:rsid w:val="009C25D5"/>
  </w:style>
  <w:style w:type="character" w:customStyle="1" w:styleId="WW8Num64z5">
    <w:name w:val="WW8Num64z5"/>
    <w:rsid w:val="009C25D5"/>
  </w:style>
  <w:style w:type="character" w:customStyle="1" w:styleId="WW8Num64z6">
    <w:name w:val="WW8Num64z6"/>
    <w:rsid w:val="009C25D5"/>
  </w:style>
  <w:style w:type="character" w:customStyle="1" w:styleId="WW8Num64z7">
    <w:name w:val="WW8Num64z7"/>
    <w:rsid w:val="009C25D5"/>
  </w:style>
  <w:style w:type="character" w:customStyle="1" w:styleId="WW8Num64z8">
    <w:name w:val="WW8Num64z8"/>
    <w:rsid w:val="009C25D5"/>
  </w:style>
  <w:style w:type="character" w:customStyle="1" w:styleId="WW8Num65z0">
    <w:name w:val="WW8Num65z0"/>
    <w:rsid w:val="009C25D5"/>
    <w:rPr>
      <w:rFonts w:hint="default"/>
    </w:rPr>
  </w:style>
  <w:style w:type="character" w:customStyle="1" w:styleId="WW8Num66z0">
    <w:name w:val="WW8Num66z0"/>
    <w:rsid w:val="009C25D5"/>
    <w:rPr>
      <w:rFonts w:ascii="Times New Roman" w:hAnsi="Times New Roman" w:cs="Times New Roman"/>
      <w:b/>
    </w:rPr>
  </w:style>
  <w:style w:type="character" w:customStyle="1" w:styleId="WW8Num66z1">
    <w:name w:val="WW8Num66z1"/>
    <w:rsid w:val="009C25D5"/>
    <w:rPr>
      <w:rFonts w:ascii="Times New Roman" w:hAnsi="Times New Roman" w:cs="Times New Roman"/>
    </w:rPr>
  </w:style>
  <w:style w:type="character" w:customStyle="1" w:styleId="WW8Num67z0">
    <w:name w:val="WW8Num67z0"/>
    <w:rsid w:val="009C25D5"/>
    <w:rPr>
      <w:rFonts w:ascii="Symbol" w:hAnsi="Symbol" w:cs="Symbol" w:hint="default"/>
    </w:rPr>
  </w:style>
  <w:style w:type="character" w:customStyle="1" w:styleId="WW8Num67z1">
    <w:name w:val="WW8Num67z1"/>
    <w:rsid w:val="009C25D5"/>
    <w:rPr>
      <w:rFonts w:ascii="Courier New" w:hAnsi="Courier New" w:cs="Courier New" w:hint="default"/>
    </w:rPr>
  </w:style>
  <w:style w:type="character" w:customStyle="1" w:styleId="WW8Num67z2">
    <w:name w:val="WW8Num67z2"/>
    <w:rsid w:val="009C25D5"/>
    <w:rPr>
      <w:rFonts w:ascii="Wingdings" w:hAnsi="Wingdings" w:cs="Wingdings" w:hint="default"/>
    </w:rPr>
  </w:style>
  <w:style w:type="character" w:customStyle="1" w:styleId="WW8Num68z0">
    <w:name w:val="WW8Num68z0"/>
    <w:rsid w:val="009C25D5"/>
    <w:rPr>
      <w:rFonts w:hint="default"/>
    </w:rPr>
  </w:style>
  <w:style w:type="character" w:customStyle="1" w:styleId="WW8Num69z0">
    <w:name w:val="WW8Num69z0"/>
    <w:rsid w:val="009C25D5"/>
  </w:style>
  <w:style w:type="character" w:customStyle="1" w:styleId="WW8Num69z1">
    <w:name w:val="WW8Num69z1"/>
    <w:rsid w:val="009C25D5"/>
    <w:rPr>
      <w:rFonts w:hint="default"/>
    </w:rPr>
  </w:style>
  <w:style w:type="character" w:customStyle="1" w:styleId="WW8Num70z0">
    <w:name w:val="WW8Num70z0"/>
    <w:rsid w:val="009C25D5"/>
    <w:rPr>
      <w:rFonts w:ascii="Times New Roman" w:hAnsi="Times New Roman" w:cs="Times New Roman" w:hint="default"/>
      <w:b/>
    </w:rPr>
  </w:style>
  <w:style w:type="character" w:customStyle="1" w:styleId="WW8Num70z1">
    <w:name w:val="WW8Num70z1"/>
    <w:rsid w:val="009C25D5"/>
    <w:rPr>
      <w:rFonts w:ascii="Times New Roman" w:hAnsi="Times New Roman" w:cs="Times New Roman"/>
    </w:rPr>
  </w:style>
  <w:style w:type="character" w:customStyle="1" w:styleId="WW8Num71z0">
    <w:name w:val="WW8Num71z0"/>
    <w:rsid w:val="009C25D5"/>
    <w:rPr>
      <w:rFonts w:ascii="Times New Roman" w:hAnsi="Times New Roman" w:cs="Times New Roman"/>
      <w:b/>
    </w:rPr>
  </w:style>
  <w:style w:type="character" w:customStyle="1" w:styleId="WW8Num71z1">
    <w:name w:val="WW8Num71z1"/>
    <w:rsid w:val="009C25D5"/>
    <w:rPr>
      <w:rFonts w:ascii="Times New Roman" w:hAnsi="Times New Roman" w:cs="Times New Roman"/>
    </w:rPr>
  </w:style>
  <w:style w:type="character" w:customStyle="1" w:styleId="WW8Num72z0">
    <w:name w:val="WW8Num72z0"/>
    <w:rsid w:val="009C25D5"/>
    <w:rPr>
      <w:rFonts w:hint="default"/>
    </w:rPr>
  </w:style>
  <w:style w:type="character" w:customStyle="1" w:styleId="WW8Num72z1">
    <w:name w:val="WW8Num72z1"/>
    <w:rsid w:val="009C25D5"/>
  </w:style>
  <w:style w:type="character" w:customStyle="1" w:styleId="WW8Num72z2">
    <w:name w:val="WW8Num72z2"/>
    <w:rsid w:val="009C25D5"/>
  </w:style>
  <w:style w:type="character" w:customStyle="1" w:styleId="WW8Num72z3">
    <w:name w:val="WW8Num72z3"/>
    <w:rsid w:val="009C25D5"/>
  </w:style>
  <w:style w:type="character" w:customStyle="1" w:styleId="WW8Num72z4">
    <w:name w:val="WW8Num72z4"/>
    <w:rsid w:val="009C25D5"/>
  </w:style>
  <w:style w:type="character" w:customStyle="1" w:styleId="WW8Num72z5">
    <w:name w:val="WW8Num72z5"/>
    <w:rsid w:val="009C25D5"/>
  </w:style>
  <w:style w:type="character" w:customStyle="1" w:styleId="WW8Num72z6">
    <w:name w:val="WW8Num72z6"/>
    <w:rsid w:val="009C25D5"/>
  </w:style>
  <w:style w:type="character" w:customStyle="1" w:styleId="WW8Num72z7">
    <w:name w:val="WW8Num72z7"/>
    <w:rsid w:val="009C25D5"/>
  </w:style>
  <w:style w:type="character" w:customStyle="1" w:styleId="WW8Num72z8">
    <w:name w:val="WW8Num72z8"/>
    <w:rsid w:val="009C25D5"/>
  </w:style>
  <w:style w:type="character" w:customStyle="1" w:styleId="WW8Num73z0">
    <w:name w:val="WW8Num73z0"/>
    <w:rsid w:val="009C25D5"/>
  </w:style>
  <w:style w:type="character" w:customStyle="1" w:styleId="WW8Num73z1">
    <w:name w:val="WW8Num73z1"/>
    <w:rsid w:val="009C25D5"/>
  </w:style>
  <w:style w:type="character" w:customStyle="1" w:styleId="WW8Num73z2">
    <w:name w:val="WW8Num73z2"/>
    <w:rsid w:val="009C25D5"/>
  </w:style>
  <w:style w:type="character" w:customStyle="1" w:styleId="WW8Num73z3">
    <w:name w:val="WW8Num73z3"/>
    <w:rsid w:val="009C25D5"/>
  </w:style>
  <w:style w:type="character" w:customStyle="1" w:styleId="WW8Num73z4">
    <w:name w:val="WW8Num73z4"/>
    <w:rsid w:val="009C25D5"/>
  </w:style>
  <w:style w:type="character" w:customStyle="1" w:styleId="WW8Num73z5">
    <w:name w:val="WW8Num73z5"/>
    <w:rsid w:val="009C25D5"/>
  </w:style>
  <w:style w:type="character" w:customStyle="1" w:styleId="WW8Num73z6">
    <w:name w:val="WW8Num73z6"/>
    <w:rsid w:val="009C25D5"/>
  </w:style>
  <w:style w:type="character" w:customStyle="1" w:styleId="WW8Num73z7">
    <w:name w:val="WW8Num73z7"/>
    <w:rsid w:val="009C25D5"/>
  </w:style>
  <w:style w:type="character" w:customStyle="1" w:styleId="WW8Num73z8">
    <w:name w:val="WW8Num73z8"/>
    <w:rsid w:val="009C25D5"/>
  </w:style>
  <w:style w:type="character" w:customStyle="1" w:styleId="WW8Num74z0">
    <w:name w:val="WW8Num74z0"/>
    <w:rsid w:val="009C25D5"/>
    <w:rPr>
      <w:rFonts w:ascii="Times New Roman" w:hAnsi="Times New Roman" w:cs="Times New Roman" w:hint="default"/>
      <w:b/>
    </w:rPr>
  </w:style>
  <w:style w:type="character" w:customStyle="1" w:styleId="WW8Num74z1">
    <w:name w:val="WW8Num74z1"/>
    <w:rsid w:val="009C25D5"/>
    <w:rPr>
      <w:rFonts w:ascii="Times New Roman" w:hAnsi="Times New Roman" w:cs="Times New Roman"/>
    </w:rPr>
  </w:style>
  <w:style w:type="character" w:customStyle="1" w:styleId="WW8Num75z0">
    <w:name w:val="WW8Num75z0"/>
    <w:rsid w:val="009C25D5"/>
    <w:rPr>
      <w:rFonts w:ascii="Times New Roman" w:hAnsi="Times New Roman" w:cs="Times New Roman" w:hint="default"/>
      <w:b/>
    </w:rPr>
  </w:style>
  <w:style w:type="character" w:customStyle="1" w:styleId="WW8Num75z1">
    <w:name w:val="WW8Num75z1"/>
    <w:rsid w:val="009C25D5"/>
    <w:rPr>
      <w:rFonts w:ascii="Times New Roman" w:hAnsi="Times New Roman" w:cs="Times New Roman"/>
    </w:rPr>
  </w:style>
  <w:style w:type="character" w:customStyle="1" w:styleId="WW8Num76z0">
    <w:name w:val="WW8Num76z0"/>
    <w:rsid w:val="009C25D5"/>
    <w:rPr>
      <w:rFonts w:cs="Times New Roman" w:hint="default"/>
    </w:rPr>
  </w:style>
  <w:style w:type="character" w:customStyle="1" w:styleId="WW8Num76z1">
    <w:name w:val="WW8Num76z1"/>
    <w:rsid w:val="009C25D5"/>
    <w:rPr>
      <w:rFonts w:cs="Times New Roman"/>
    </w:rPr>
  </w:style>
  <w:style w:type="character" w:customStyle="1" w:styleId="WW8Num77z0">
    <w:name w:val="WW8Num77z0"/>
    <w:rsid w:val="009C25D5"/>
    <w:rPr>
      <w:rFonts w:hint="default"/>
    </w:rPr>
  </w:style>
  <w:style w:type="character" w:customStyle="1" w:styleId="WW8Num78z0">
    <w:name w:val="WW8Num78z0"/>
    <w:rsid w:val="009C25D5"/>
    <w:rPr>
      <w:rFonts w:ascii="Tahoma" w:hAnsi="Tahoma" w:cs="Tahoma" w:hint="default"/>
    </w:rPr>
  </w:style>
  <w:style w:type="character" w:customStyle="1" w:styleId="WW8Num78z1">
    <w:name w:val="WW8Num78z1"/>
    <w:rsid w:val="009C25D5"/>
    <w:rPr>
      <w:rFonts w:hint="default"/>
    </w:rPr>
  </w:style>
  <w:style w:type="character" w:customStyle="1" w:styleId="WW8Num79z0">
    <w:name w:val="WW8Num79z0"/>
    <w:rsid w:val="009C25D5"/>
    <w:rPr>
      <w:rFonts w:ascii="Times New Roman" w:hAnsi="Times New Roman" w:cs="Times New Roman" w:hint="default"/>
      <w:b/>
    </w:rPr>
  </w:style>
  <w:style w:type="character" w:customStyle="1" w:styleId="WW8Num79z1">
    <w:name w:val="WW8Num79z1"/>
    <w:rsid w:val="009C25D5"/>
    <w:rPr>
      <w:rFonts w:ascii="Symbol" w:hAnsi="Symbol" w:cs="Times New Roman" w:hint="default"/>
      <w:sz w:val="24"/>
    </w:rPr>
  </w:style>
  <w:style w:type="character" w:customStyle="1" w:styleId="WW8Num79z2">
    <w:name w:val="WW8Num79z2"/>
    <w:rsid w:val="009C25D5"/>
    <w:rPr>
      <w:rFonts w:ascii="Times New Roman" w:hAnsi="Times New Roman" w:cs="Times New Roman"/>
    </w:rPr>
  </w:style>
  <w:style w:type="character" w:customStyle="1" w:styleId="WW8Num80z0">
    <w:name w:val="WW8Num80z0"/>
    <w:rsid w:val="009C25D5"/>
    <w:rPr>
      <w:rFonts w:ascii="Times New Roman" w:hAnsi="Times New Roman" w:cs="Times New Roman" w:hint="default"/>
      <w:b/>
    </w:rPr>
  </w:style>
  <w:style w:type="character" w:customStyle="1" w:styleId="WW8Num80z1">
    <w:name w:val="WW8Num80z1"/>
    <w:rsid w:val="009C25D5"/>
    <w:rPr>
      <w:rFonts w:ascii="Times New Roman" w:hAnsi="Times New Roman" w:cs="Times New Roman"/>
    </w:rPr>
  </w:style>
  <w:style w:type="character" w:customStyle="1" w:styleId="WW8Num81z0">
    <w:name w:val="WW8Num81z0"/>
    <w:rsid w:val="009C25D5"/>
    <w:rPr>
      <w:rFonts w:hint="default"/>
    </w:rPr>
  </w:style>
  <w:style w:type="character" w:customStyle="1" w:styleId="WW8Num81z1">
    <w:name w:val="WW8Num81z1"/>
    <w:rsid w:val="009C25D5"/>
  </w:style>
  <w:style w:type="character" w:customStyle="1" w:styleId="WW8Num81z2">
    <w:name w:val="WW8Num81z2"/>
    <w:rsid w:val="009C25D5"/>
  </w:style>
  <w:style w:type="character" w:customStyle="1" w:styleId="WW8Num81z3">
    <w:name w:val="WW8Num81z3"/>
    <w:rsid w:val="009C25D5"/>
  </w:style>
  <w:style w:type="character" w:customStyle="1" w:styleId="WW8Num81z4">
    <w:name w:val="WW8Num81z4"/>
    <w:rsid w:val="009C25D5"/>
  </w:style>
  <w:style w:type="character" w:customStyle="1" w:styleId="WW8Num81z5">
    <w:name w:val="WW8Num81z5"/>
    <w:rsid w:val="009C25D5"/>
  </w:style>
  <w:style w:type="character" w:customStyle="1" w:styleId="WW8Num81z6">
    <w:name w:val="WW8Num81z6"/>
    <w:rsid w:val="009C25D5"/>
  </w:style>
  <w:style w:type="character" w:customStyle="1" w:styleId="WW8Num81z7">
    <w:name w:val="WW8Num81z7"/>
    <w:rsid w:val="009C25D5"/>
  </w:style>
  <w:style w:type="character" w:customStyle="1" w:styleId="WW8Num81z8">
    <w:name w:val="WW8Num81z8"/>
    <w:rsid w:val="009C25D5"/>
  </w:style>
  <w:style w:type="character" w:customStyle="1" w:styleId="WW8Num82z0">
    <w:name w:val="WW8Num82z0"/>
    <w:rsid w:val="009C25D5"/>
  </w:style>
  <w:style w:type="character" w:customStyle="1" w:styleId="WW8Num82z1">
    <w:name w:val="WW8Num82z1"/>
    <w:rsid w:val="009C25D5"/>
  </w:style>
  <w:style w:type="character" w:customStyle="1" w:styleId="WW8Num82z2">
    <w:name w:val="WW8Num82z2"/>
    <w:rsid w:val="009C25D5"/>
  </w:style>
  <w:style w:type="character" w:customStyle="1" w:styleId="WW8Num82z3">
    <w:name w:val="WW8Num82z3"/>
    <w:rsid w:val="009C25D5"/>
  </w:style>
  <w:style w:type="character" w:customStyle="1" w:styleId="WW8Num82z4">
    <w:name w:val="WW8Num82z4"/>
    <w:rsid w:val="009C25D5"/>
  </w:style>
  <w:style w:type="character" w:customStyle="1" w:styleId="WW8Num82z5">
    <w:name w:val="WW8Num82z5"/>
    <w:rsid w:val="009C25D5"/>
  </w:style>
  <w:style w:type="character" w:customStyle="1" w:styleId="WW8Num82z6">
    <w:name w:val="WW8Num82z6"/>
    <w:rsid w:val="009C25D5"/>
  </w:style>
  <w:style w:type="character" w:customStyle="1" w:styleId="WW8Num82z7">
    <w:name w:val="WW8Num82z7"/>
    <w:rsid w:val="009C25D5"/>
  </w:style>
  <w:style w:type="character" w:customStyle="1" w:styleId="WW8Num82z8">
    <w:name w:val="WW8Num82z8"/>
    <w:rsid w:val="009C25D5"/>
  </w:style>
  <w:style w:type="character" w:customStyle="1" w:styleId="WW8Num83z0">
    <w:name w:val="WW8Num83z0"/>
    <w:rsid w:val="009C25D5"/>
    <w:rPr>
      <w:rFonts w:hint="default"/>
    </w:rPr>
  </w:style>
  <w:style w:type="character" w:customStyle="1" w:styleId="WW8Num83z2">
    <w:name w:val="WW8Num83z2"/>
    <w:rsid w:val="009C25D5"/>
  </w:style>
  <w:style w:type="character" w:customStyle="1" w:styleId="WW8Num83z3">
    <w:name w:val="WW8Num83z3"/>
    <w:rsid w:val="009C25D5"/>
  </w:style>
  <w:style w:type="character" w:customStyle="1" w:styleId="WW8Num83z4">
    <w:name w:val="WW8Num83z4"/>
    <w:rsid w:val="009C25D5"/>
  </w:style>
  <w:style w:type="character" w:customStyle="1" w:styleId="WW8Num83z5">
    <w:name w:val="WW8Num83z5"/>
    <w:rsid w:val="009C25D5"/>
  </w:style>
  <w:style w:type="character" w:customStyle="1" w:styleId="WW8Num83z6">
    <w:name w:val="WW8Num83z6"/>
    <w:rsid w:val="009C25D5"/>
  </w:style>
  <w:style w:type="character" w:customStyle="1" w:styleId="WW8Num83z7">
    <w:name w:val="WW8Num83z7"/>
    <w:rsid w:val="009C25D5"/>
  </w:style>
  <w:style w:type="character" w:customStyle="1" w:styleId="WW8Num83z8">
    <w:name w:val="WW8Num83z8"/>
    <w:rsid w:val="009C25D5"/>
  </w:style>
  <w:style w:type="character" w:customStyle="1" w:styleId="WW8Num84z0">
    <w:name w:val="WW8Num84z0"/>
    <w:rsid w:val="009C25D5"/>
    <w:rPr>
      <w:rFonts w:ascii="Times New Roman" w:hAnsi="Times New Roman" w:cs="Times New Roman"/>
      <w:b/>
    </w:rPr>
  </w:style>
  <w:style w:type="character" w:customStyle="1" w:styleId="WW8Num84z1">
    <w:name w:val="WW8Num84z1"/>
    <w:rsid w:val="009C25D5"/>
    <w:rPr>
      <w:rFonts w:ascii="Times New Roman" w:hAnsi="Times New Roman" w:cs="Times New Roman"/>
    </w:rPr>
  </w:style>
  <w:style w:type="character" w:customStyle="1" w:styleId="WW8Num85z0">
    <w:name w:val="WW8Num85z0"/>
    <w:rsid w:val="009C25D5"/>
    <w:rPr>
      <w:rFonts w:ascii="Times New Roman" w:hAnsi="Times New Roman" w:cs="Times New Roman" w:hint="default"/>
      <w:b/>
    </w:rPr>
  </w:style>
  <w:style w:type="character" w:customStyle="1" w:styleId="WW8Num85z1">
    <w:name w:val="WW8Num85z1"/>
    <w:rsid w:val="009C25D5"/>
    <w:rPr>
      <w:rFonts w:ascii="Times New Roman" w:hAnsi="Times New Roman" w:cs="Times New Roman"/>
    </w:rPr>
  </w:style>
  <w:style w:type="character" w:customStyle="1" w:styleId="WW8Num86z0">
    <w:name w:val="WW8Num86z0"/>
    <w:rsid w:val="009C25D5"/>
    <w:rPr>
      <w:rFonts w:ascii="Symbol" w:hAnsi="Symbol" w:cs="Times New Roman" w:hint="default"/>
    </w:rPr>
  </w:style>
  <w:style w:type="character" w:customStyle="1" w:styleId="WW8Num86z1">
    <w:name w:val="WW8Num86z1"/>
    <w:rsid w:val="009C25D5"/>
    <w:rPr>
      <w:rFonts w:ascii="Courier New" w:hAnsi="Courier New" w:cs="Courier New" w:hint="default"/>
    </w:rPr>
  </w:style>
  <w:style w:type="character" w:customStyle="1" w:styleId="WW8Num86z2">
    <w:name w:val="WW8Num86z2"/>
    <w:rsid w:val="009C25D5"/>
    <w:rPr>
      <w:rFonts w:ascii="Wingdings" w:hAnsi="Wingdings" w:cs="Times New Roman" w:hint="default"/>
    </w:rPr>
  </w:style>
  <w:style w:type="character" w:customStyle="1" w:styleId="WW8Num87z0">
    <w:name w:val="WW8Num87z0"/>
    <w:rsid w:val="009C25D5"/>
    <w:rPr>
      <w:rFonts w:hint="default"/>
    </w:rPr>
  </w:style>
  <w:style w:type="character" w:customStyle="1" w:styleId="WW8Num88z0">
    <w:name w:val="WW8Num88z0"/>
    <w:rsid w:val="009C25D5"/>
    <w:rPr>
      <w:rFonts w:hint="default"/>
    </w:rPr>
  </w:style>
  <w:style w:type="character" w:customStyle="1" w:styleId="WW8Num88z2">
    <w:name w:val="WW8Num88z2"/>
    <w:rsid w:val="009C25D5"/>
  </w:style>
  <w:style w:type="character" w:customStyle="1" w:styleId="WW8Num88z3">
    <w:name w:val="WW8Num88z3"/>
    <w:rsid w:val="009C25D5"/>
  </w:style>
  <w:style w:type="character" w:customStyle="1" w:styleId="WW8Num88z4">
    <w:name w:val="WW8Num88z4"/>
    <w:rsid w:val="009C25D5"/>
  </w:style>
  <w:style w:type="character" w:customStyle="1" w:styleId="WW8Num88z5">
    <w:name w:val="WW8Num88z5"/>
    <w:rsid w:val="009C25D5"/>
  </w:style>
  <w:style w:type="character" w:customStyle="1" w:styleId="WW8Num88z6">
    <w:name w:val="WW8Num88z6"/>
    <w:rsid w:val="009C25D5"/>
  </w:style>
  <w:style w:type="character" w:customStyle="1" w:styleId="WW8Num88z7">
    <w:name w:val="WW8Num88z7"/>
    <w:rsid w:val="009C25D5"/>
  </w:style>
  <w:style w:type="character" w:customStyle="1" w:styleId="WW8Num88z8">
    <w:name w:val="WW8Num88z8"/>
    <w:rsid w:val="009C25D5"/>
  </w:style>
  <w:style w:type="character" w:customStyle="1" w:styleId="WW8Num89z0">
    <w:name w:val="WW8Num89z0"/>
    <w:rsid w:val="009C25D5"/>
    <w:rPr>
      <w:rFonts w:hint="default"/>
      <w:b w:val="0"/>
      <w:sz w:val="24"/>
      <w:u w:val="none"/>
    </w:rPr>
  </w:style>
  <w:style w:type="character" w:customStyle="1" w:styleId="WW8Num89z1">
    <w:name w:val="WW8Num89z1"/>
    <w:rsid w:val="009C25D5"/>
  </w:style>
  <w:style w:type="character" w:customStyle="1" w:styleId="WW8Num89z2">
    <w:name w:val="WW8Num89z2"/>
    <w:rsid w:val="009C25D5"/>
  </w:style>
  <w:style w:type="character" w:customStyle="1" w:styleId="WW8Num89z3">
    <w:name w:val="WW8Num89z3"/>
    <w:rsid w:val="009C25D5"/>
  </w:style>
  <w:style w:type="character" w:customStyle="1" w:styleId="WW8Num89z4">
    <w:name w:val="WW8Num89z4"/>
    <w:rsid w:val="009C25D5"/>
  </w:style>
  <w:style w:type="character" w:customStyle="1" w:styleId="WW8Num89z5">
    <w:name w:val="WW8Num89z5"/>
    <w:rsid w:val="009C25D5"/>
  </w:style>
  <w:style w:type="character" w:customStyle="1" w:styleId="WW8Num89z6">
    <w:name w:val="WW8Num89z6"/>
    <w:rsid w:val="009C25D5"/>
  </w:style>
  <w:style w:type="character" w:customStyle="1" w:styleId="WW8Num89z7">
    <w:name w:val="WW8Num89z7"/>
    <w:rsid w:val="009C25D5"/>
  </w:style>
  <w:style w:type="character" w:customStyle="1" w:styleId="WW8Num89z8">
    <w:name w:val="WW8Num89z8"/>
    <w:rsid w:val="009C25D5"/>
  </w:style>
  <w:style w:type="character" w:customStyle="1" w:styleId="WW8Num90z0">
    <w:name w:val="WW8Num90z0"/>
    <w:rsid w:val="009C25D5"/>
    <w:rPr>
      <w:rFonts w:ascii="Symbol" w:hAnsi="Symbol" w:cs="Times New Roman" w:hint="default"/>
      <w:sz w:val="20"/>
    </w:rPr>
  </w:style>
  <w:style w:type="character" w:customStyle="1" w:styleId="WW8Num91z0">
    <w:name w:val="WW8Num91z0"/>
    <w:rsid w:val="009C25D5"/>
    <w:rPr>
      <w:rFonts w:cs="Times New Roman"/>
    </w:rPr>
  </w:style>
  <w:style w:type="character" w:customStyle="1" w:styleId="WW8Num92z0">
    <w:name w:val="WW8Num92z0"/>
    <w:rsid w:val="009C25D5"/>
    <w:rPr>
      <w:rFonts w:ascii="Tahoma" w:hAnsi="Tahoma" w:cs="Tahoma" w:hint="default"/>
    </w:rPr>
  </w:style>
  <w:style w:type="character" w:customStyle="1" w:styleId="WW8Num92z1">
    <w:name w:val="WW8Num92z1"/>
    <w:rsid w:val="009C25D5"/>
    <w:rPr>
      <w:rFonts w:hint="default"/>
    </w:rPr>
  </w:style>
  <w:style w:type="character" w:customStyle="1" w:styleId="WW8Num93z0">
    <w:name w:val="WW8Num93z0"/>
    <w:rsid w:val="009C25D5"/>
    <w:rPr>
      <w:rFonts w:hint="default"/>
    </w:rPr>
  </w:style>
  <w:style w:type="character" w:customStyle="1" w:styleId="WW8Num93z2">
    <w:name w:val="WW8Num93z2"/>
    <w:rsid w:val="009C25D5"/>
  </w:style>
  <w:style w:type="character" w:customStyle="1" w:styleId="WW8Num93z3">
    <w:name w:val="WW8Num93z3"/>
    <w:rsid w:val="009C25D5"/>
  </w:style>
  <w:style w:type="character" w:customStyle="1" w:styleId="WW8Num93z4">
    <w:name w:val="WW8Num93z4"/>
    <w:rsid w:val="009C25D5"/>
  </w:style>
  <w:style w:type="character" w:customStyle="1" w:styleId="WW8Num93z5">
    <w:name w:val="WW8Num93z5"/>
    <w:rsid w:val="009C25D5"/>
  </w:style>
  <w:style w:type="character" w:customStyle="1" w:styleId="WW8Num93z6">
    <w:name w:val="WW8Num93z6"/>
    <w:rsid w:val="009C25D5"/>
  </w:style>
  <w:style w:type="character" w:customStyle="1" w:styleId="WW8Num93z7">
    <w:name w:val="WW8Num93z7"/>
    <w:rsid w:val="009C25D5"/>
  </w:style>
  <w:style w:type="character" w:customStyle="1" w:styleId="WW8Num93z8">
    <w:name w:val="WW8Num93z8"/>
    <w:rsid w:val="009C25D5"/>
  </w:style>
  <w:style w:type="character" w:customStyle="1" w:styleId="WW8Num94z0">
    <w:name w:val="WW8Num94z0"/>
    <w:rsid w:val="009C25D5"/>
    <w:rPr>
      <w:rFonts w:ascii="Times New Roman" w:hAnsi="Times New Roman" w:cs="Times New Roman" w:hint="default"/>
      <w:b/>
    </w:rPr>
  </w:style>
  <w:style w:type="character" w:customStyle="1" w:styleId="WW8Num94z1">
    <w:name w:val="WW8Num94z1"/>
    <w:rsid w:val="009C25D5"/>
    <w:rPr>
      <w:rFonts w:ascii="Times New Roman" w:hAnsi="Times New Roman" w:cs="Times New Roman"/>
    </w:rPr>
  </w:style>
  <w:style w:type="character" w:customStyle="1" w:styleId="WW8Num95z0">
    <w:name w:val="WW8Num95z0"/>
    <w:rsid w:val="009C25D5"/>
    <w:rPr>
      <w:rFonts w:ascii="Calibri" w:hAnsi="Calibri" w:cs="Calibri" w:hint="default"/>
      <w:b/>
    </w:rPr>
  </w:style>
  <w:style w:type="character" w:customStyle="1" w:styleId="WW8Num95z1">
    <w:name w:val="WW8Num95z1"/>
    <w:rsid w:val="009C25D5"/>
    <w:rPr>
      <w:rFonts w:ascii="Times New Roman" w:hAnsi="Times New Roman" w:cs="Times New Roman"/>
    </w:rPr>
  </w:style>
  <w:style w:type="character" w:customStyle="1" w:styleId="WW8Num96z0">
    <w:name w:val="WW8Num96z0"/>
    <w:rsid w:val="009C25D5"/>
    <w:rPr>
      <w:rFonts w:ascii="Times New Roman" w:hAnsi="Times New Roman" w:cs="Times New Roman" w:hint="default"/>
      <w:b w:val="0"/>
      <w:i w:val="0"/>
      <w:sz w:val="22"/>
      <w:u w:val="none"/>
    </w:rPr>
  </w:style>
  <w:style w:type="character" w:customStyle="1" w:styleId="WW8Num97z0">
    <w:name w:val="WW8Num97z0"/>
    <w:rsid w:val="009C25D5"/>
    <w:rPr>
      <w:rFonts w:ascii="Symbol" w:hAnsi="Symbol" w:cs="Symbol" w:hint="default"/>
    </w:rPr>
  </w:style>
  <w:style w:type="character" w:customStyle="1" w:styleId="WW8Num97z1">
    <w:name w:val="WW8Num97z1"/>
    <w:rsid w:val="009C25D5"/>
    <w:rPr>
      <w:rFonts w:ascii="Courier New" w:hAnsi="Courier New" w:cs="Courier New" w:hint="default"/>
    </w:rPr>
  </w:style>
  <w:style w:type="character" w:customStyle="1" w:styleId="WW8Num97z2">
    <w:name w:val="WW8Num97z2"/>
    <w:rsid w:val="009C25D5"/>
    <w:rPr>
      <w:rFonts w:ascii="Wingdings" w:hAnsi="Wingdings" w:cs="Wingdings" w:hint="default"/>
    </w:rPr>
  </w:style>
  <w:style w:type="character" w:customStyle="1" w:styleId="WW8Num98z0">
    <w:name w:val="WW8Num98z0"/>
    <w:rsid w:val="009C25D5"/>
    <w:rPr>
      <w:rFonts w:hint="default"/>
    </w:rPr>
  </w:style>
  <w:style w:type="character" w:customStyle="1" w:styleId="WW8Num99z0">
    <w:name w:val="WW8Num99z0"/>
    <w:rsid w:val="009C25D5"/>
    <w:rPr>
      <w:rFonts w:ascii="Symbol" w:hAnsi="Symbol" w:cs="Symbol" w:hint="default"/>
    </w:rPr>
  </w:style>
  <w:style w:type="character" w:customStyle="1" w:styleId="WW8Num99z1">
    <w:name w:val="WW8Num99z1"/>
    <w:rsid w:val="009C25D5"/>
    <w:rPr>
      <w:rFonts w:ascii="Courier New" w:hAnsi="Courier New" w:cs="Courier New" w:hint="default"/>
    </w:rPr>
  </w:style>
  <w:style w:type="character" w:customStyle="1" w:styleId="WW8Num99z2">
    <w:name w:val="WW8Num99z2"/>
    <w:rsid w:val="009C25D5"/>
    <w:rPr>
      <w:rFonts w:ascii="Wingdings" w:hAnsi="Wingdings" w:cs="Wingdings" w:hint="default"/>
    </w:rPr>
  </w:style>
  <w:style w:type="character" w:customStyle="1" w:styleId="WW8Num100z0">
    <w:name w:val="WW8Num100z0"/>
    <w:rsid w:val="009C25D5"/>
    <w:rPr>
      <w:rFonts w:cs="Times New Roman"/>
    </w:rPr>
  </w:style>
  <w:style w:type="character" w:customStyle="1" w:styleId="WW8Num101z0">
    <w:name w:val="WW8Num101z0"/>
    <w:rsid w:val="009C25D5"/>
    <w:rPr>
      <w:rFonts w:ascii="Wingdings" w:hAnsi="Wingdings" w:cs="Wingdings" w:hint="default"/>
    </w:rPr>
  </w:style>
  <w:style w:type="character" w:customStyle="1" w:styleId="WW8Num101z1">
    <w:name w:val="WW8Num101z1"/>
    <w:rsid w:val="009C25D5"/>
    <w:rPr>
      <w:rFonts w:cs="Times New Roman"/>
    </w:rPr>
  </w:style>
  <w:style w:type="character" w:customStyle="1" w:styleId="WW8Num101z3">
    <w:name w:val="WW8Num101z3"/>
    <w:rsid w:val="009C25D5"/>
    <w:rPr>
      <w:rFonts w:ascii="Symbol" w:hAnsi="Symbol" w:cs="Symbol" w:hint="default"/>
    </w:rPr>
  </w:style>
  <w:style w:type="character" w:customStyle="1" w:styleId="WW8Num101z4">
    <w:name w:val="WW8Num101z4"/>
    <w:rsid w:val="009C25D5"/>
    <w:rPr>
      <w:rFonts w:ascii="Courier New" w:hAnsi="Courier New" w:cs="Courier New" w:hint="default"/>
    </w:rPr>
  </w:style>
  <w:style w:type="character" w:customStyle="1" w:styleId="WW8Num102z0">
    <w:name w:val="WW8Num102z0"/>
    <w:rsid w:val="009C25D5"/>
    <w:rPr>
      <w:rFonts w:hint="default"/>
    </w:rPr>
  </w:style>
  <w:style w:type="character" w:customStyle="1" w:styleId="WW8Num102z1">
    <w:name w:val="WW8Num102z1"/>
    <w:rsid w:val="009C25D5"/>
  </w:style>
  <w:style w:type="character" w:customStyle="1" w:styleId="WW8Num102z2">
    <w:name w:val="WW8Num102z2"/>
    <w:rsid w:val="009C25D5"/>
  </w:style>
  <w:style w:type="character" w:customStyle="1" w:styleId="WW8Num102z3">
    <w:name w:val="WW8Num102z3"/>
    <w:rsid w:val="009C25D5"/>
  </w:style>
  <w:style w:type="character" w:customStyle="1" w:styleId="WW8Num102z4">
    <w:name w:val="WW8Num102z4"/>
    <w:rsid w:val="009C25D5"/>
  </w:style>
  <w:style w:type="character" w:customStyle="1" w:styleId="WW8Num102z5">
    <w:name w:val="WW8Num102z5"/>
    <w:rsid w:val="009C25D5"/>
  </w:style>
  <w:style w:type="character" w:customStyle="1" w:styleId="WW8Num102z6">
    <w:name w:val="WW8Num102z6"/>
    <w:rsid w:val="009C25D5"/>
  </w:style>
  <w:style w:type="character" w:customStyle="1" w:styleId="WW8Num102z7">
    <w:name w:val="WW8Num102z7"/>
    <w:rsid w:val="009C25D5"/>
  </w:style>
  <w:style w:type="character" w:customStyle="1" w:styleId="WW8Num102z8">
    <w:name w:val="WW8Num102z8"/>
    <w:rsid w:val="009C25D5"/>
  </w:style>
  <w:style w:type="character" w:customStyle="1" w:styleId="WW8Num103z0">
    <w:name w:val="WW8Num103z0"/>
    <w:rsid w:val="009C25D5"/>
    <w:rPr>
      <w:rFonts w:cs="Times New Roman" w:hint="default"/>
    </w:rPr>
  </w:style>
  <w:style w:type="character" w:customStyle="1" w:styleId="WW8Num104z0">
    <w:name w:val="WW8Num104z0"/>
    <w:rsid w:val="009C25D5"/>
    <w:rPr>
      <w:rFonts w:ascii="Times New Roman" w:hAnsi="Times New Roman" w:cs="Times New Roman"/>
      <w:b/>
    </w:rPr>
  </w:style>
  <w:style w:type="character" w:customStyle="1" w:styleId="WW8Num104z1">
    <w:name w:val="WW8Num104z1"/>
    <w:rsid w:val="009C25D5"/>
    <w:rPr>
      <w:rFonts w:ascii="Times New Roman" w:hAnsi="Times New Roman" w:cs="Times New Roman"/>
    </w:rPr>
  </w:style>
  <w:style w:type="character" w:customStyle="1" w:styleId="WW8Num105z0">
    <w:name w:val="WW8Num105z0"/>
    <w:rsid w:val="009C25D5"/>
    <w:rPr>
      <w:rFonts w:hint="default"/>
    </w:rPr>
  </w:style>
  <w:style w:type="character" w:customStyle="1" w:styleId="WW8Num105z1">
    <w:name w:val="WW8Num105z1"/>
    <w:rsid w:val="009C25D5"/>
  </w:style>
  <w:style w:type="character" w:customStyle="1" w:styleId="WW8Num105z2">
    <w:name w:val="WW8Num105z2"/>
    <w:rsid w:val="009C25D5"/>
  </w:style>
  <w:style w:type="character" w:customStyle="1" w:styleId="WW8Num105z3">
    <w:name w:val="WW8Num105z3"/>
    <w:rsid w:val="009C25D5"/>
  </w:style>
  <w:style w:type="character" w:customStyle="1" w:styleId="WW8Num105z4">
    <w:name w:val="WW8Num105z4"/>
    <w:rsid w:val="009C25D5"/>
  </w:style>
  <w:style w:type="character" w:customStyle="1" w:styleId="WW8Num105z5">
    <w:name w:val="WW8Num105z5"/>
    <w:rsid w:val="009C25D5"/>
  </w:style>
  <w:style w:type="character" w:customStyle="1" w:styleId="WW8Num105z6">
    <w:name w:val="WW8Num105z6"/>
    <w:rsid w:val="009C25D5"/>
  </w:style>
  <w:style w:type="character" w:customStyle="1" w:styleId="WW8Num105z7">
    <w:name w:val="WW8Num105z7"/>
    <w:rsid w:val="009C25D5"/>
  </w:style>
  <w:style w:type="character" w:customStyle="1" w:styleId="WW8Num105z8">
    <w:name w:val="WW8Num105z8"/>
    <w:rsid w:val="009C25D5"/>
  </w:style>
  <w:style w:type="character" w:customStyle="1" w:styleId="WW8Num106z0">
    <w:name w:val="WW8Num106z0"/>
    <w:rsid w:val="009C25D5"/>
  </w:style>
  <w:style w:type="character" w:customStyle="1" w:styleId="WW8Num106z1">
    <w:name w:val="WW8Num106z1"/>
    <w:rsid w:val="009C25D5"/>
    <w:rPr>
      <w:rFonts w:hint="default"/>
    </w:rPr>
  </w:style>
  <w:style w:type="character" w:customStyle="1" w:styleId="WW8Num107z0">
    <w:name w:val="WW8Num107z0"/>
    <w:rsid w:val="009C25D5"/>
    <w:rPr>
      <w:rFonts w:ascii="Wingdings" w:hAnsi="Wingdings" w:cs="Times New Roman" w:hint="default"/>
    </w:rPr>
  </w:style>
  <w:style w:type="character" w:customStyle="1" w:styleId="WW8Num107z1">
    <w:name w:val="WW8Num107z1"/>
    <w:rsid w:val="009C25D5"/>
    <w:rPr>
      <w:rFonts w:ascii="Courier New" w:hAnsi="Courier New" w:cs="Courier New" w:hint="default"/>
    </w:rPr>
  </w:style>
  <w:style w:type="character" w:customStyle="1" w:styleId="WW8Num107z3">
    <w:name w:val="WW8Num107z3"/>
    <w:rsid w:val="009C25D5"/>
    <w:rPr>
      <w:rFonts w:ascii="Symbol" w:hAnsi="Symbol" w:cs="Times New Roman" w:hint="default"/>
    </w:rPr>
  </w:style>
  <w:style w:type="character" w:customStyle="1" w:styleId="WW8Num108z0">
    <w:name w:val="WW8Num108z0"/>
    <w:rsid w:val="009C25D5"/>
    <w:rPr>
      <w:rFonts w:hint="default"/>
    </w:rPr>
  </w:style>
  <w:style w:type="character" w:customStyle="1" w:styleId="WW8Num109z0">
    <w:name w:val="WW8Num109z0"/>
    <w:rsid w:val="009C25D5"/>
  </w:style>
  <w:style w:type="character" w:customStyle="1" w:styleId="WW8Num109z1">
    <w:name w:val="WW8Num109z1"/>
    <w:rsid w:val="009C25D5"/>
  </w:style>
  <w:style w:type="character" w:customStyle="1" w:styleId="WW8Num109z2">
    <w:name w:val="WW8Num109z2"/>
    <w:rsid w:val="009C25D5"/>
  </w:style>
  <w:style w:type="character" w:customStyle="1" w:styleId="WW8Num109z3">
    <w:name w:val="WW8Num109z3"/>
    <w:rsid w:val="009C25D5"/>
  </w:style>
  <w:style w:type="character" w:customStyle="1" w:styleId="WW8Num109z4">
    <w:name w:val="WW8Num109z4"/>
    <w:rsid w:val="009C25D5"/>
  </w:style>
  <w:style w:type="character" w:customStyle="1" w:styleId="WW8Num109z5">
    <w:name w:val="WW8Num109z5"/>
    <w:rsid w:val="009C25D5"/>
  </w:style>
  <w:style w:type="character" w:customStyle="1" w:styleId="WW8Num109z6">
    <w:name w:val="WW8Num109z6"/>
    <w:rsid w:val="009C25D5"/>
  </w:style>
  <w:style w:type="character" w:customStyle="1" w:styleId="WW8Num109z7">
    <w:name w:val="WW8Num109z7"/>
    <w:rsid w:val="009C25D5"/>
  </w:style>
  <w:style w:type="character" w:customStyle="1" w:styleId="WW8Num109z8">
    <w:name w:val="WW8Num109z8"/>
    <w:rsid w:val="009C25D5"/>
  </w:style>
  <w:style w:type="character" w:customStyle="1" w:styleId="WW8Num110z0">
    <w:name w:val="WW8Num110z0"/>
    <w:rsid w:val="009C25D5"/>
    <w:rPr>
      <w:rFonts w:ascii="Symbol" w:hAnsi="Symbol" w:cs="Times New Roman" w:hint="default"/>
    </w:rPr>
  </w:style>
  <w:style w:type="character" w:customStyle="1" w:styleId="WW8Num110z1">
    <w:name w:val="WW8Num110z1"/>
    <w:rsid w:val="009C25D5"/>
    <w:rPr>
      <w:rFonts w:ascii="Courier New" w:hAnsi="Courier New" w:cs="Courier New" w:hint="default"/>
    </w:rPr>
  </w:style>
  <w:style w:type="character" w:customStyle="1" w:styleId="WW8Num110z2">
    <w:name w:val="WW8Num110z2"/>
    <w:rsid w:val="009C25D5"/>
    <w:rPr>
      <w:rFonts w:ascii="Wingdings" w:hAnsi="Wingdings" w:cs="Times New Roman" w:hint="default"/>
    </w:rPr>
  </w:style>
  <w:style w:type="character" w:customStyle="1" w:styleId="WW8Num111z0">
    <w:name w:val="WW8Num111z0"/>
    <w:rsid w:val="009C25D5"/>
    <w:rPr>
      <w:rFonts w:ascii="Times New Roman" w:hAnsi="Times New Roman" w:cs="Times New Roman" w:hint="default"/>
      <w:b/>
    </w:rPr>
  </w:style>
  <w:style w:type="character" w:customStyle="1" w:styleId="WW8Num111z1">
    <w:name w:val="WW8Num111z1"/>
    <w:rsid w:val="009C25D5"/>
    <w:rPr>
      <w:rFonts w:ascii="Times New Roman" w:hAnsi="Times New Roman" w:cs="Times New Roman"/>
    </w:rPr>
  </w:style>
  <w:style w:type="character" w:customStyle="1" w:styleId="WW8Num112z0">
    <w:name w:val="WW8Num112z0"/>
    <w:rsid w:val="009C25D5"/>
  </w:style>
  <w:style w:type="character" w:customStyle="1" w:styleId="WW8Num112z1">
    <w:name w:val="WW8Num112z1"/>
    <w:rsid w:val="009C25D5"/>
  </w:style>
  <w:style w:type="character" w:customStyle="1" w:styleId="WW8Num112z2">
    <w:name w:val="WW8Num112z2"/>
    <w:rsid w:val="009C25D5"/>
  </w:style>
  <w:style w:type="character" w:customStyle="1" w:styleId="WW8Num112z3">
    <w:name w:val="WW8Num112z3"/>
    <w:rsid w:val="009C25D5"/>
  </w:style>
  <w:style w:type="character" w:customStyle="1" w:styleId="WW8Num112z4">
    <w:name w:val="WW8Num112z4"/>
    <w:rsid w:val="009C25D5"/>
  </w:style>
  <w:style w:type="character" w:customStyle="1" w:styleId="WW8Num112z5">
    <w:name w:val="WW8Num112z5"/>
    <w:rsid w:val="009C25D5"/>
  </w:style>
  <w:style w:type="character" w:customStyle="1" w:styleId="WW8Num112z6">
    <w:name w:val="WW8Num112z6"/>
    <w:rsid w:val="009C25D5"/>
  </w:style>
  <w:style w:type="character" w:customStyle="1" w:styleId="WW8Num112z7">
    <w:name w:val="WW8Num112z7"/>
    <w:rsid w:val="009C25D5"/>
  </w:style>
  <w:style w:type="character" w:customStyle="1" w:styleId="WW8Num112z8">
    <w:name w:val="WW8Num112z8"/>
    <w:rsid w:val="009C25D5"/>
  </w:style>
  <w:style w:type="character" w:customStyle="1" w:styleId="WW8Num113z0">
    <w:name w:val="WW8Num113z0"/>
    <w:rsid w:val="009C25D5"/>
    <w:rPr>
      <w:rFonts w:hint="default"/>
    </w:rPr>
  </w:style>
  <w:style w:type="character" w:customStyle="1" w:styleId="WW8Num113z1">
    <w:name w:val="WW8Num113z1"/>
    <w:rsid w:val="009C25D5"/>
  </w:style>
  <w:style w:type="character" w:customStyle="1" w:styleId="WW8Num113z2">
    <w:name w:val="WW8Num113z2"/>
    <w:rsid w:val="009C25D5"/>
  </w:style>
  <w:style w:type="character" w:customStyle="1" w:styleId="WW8Num113z3">
    <w:name w:val="WW8Num113z3"/>
    <w:rsid w:val="009C25D5"/>
  </w:style>
  <w:style w:type="character" w:customStyle="1" w:styleId="WW8Num113z4">
    <w:name w:val="WW8Num113z4"/>
    <w:rsid w:val="009C25D5"/>
  </w:style>
  <w:style w:type="character" w:customStyle="1" w:styleId="WW8Num113z5">
    <w:name w:val="WW8Num113z5"/>
    <w:rsid w:val="009C25D5"/>
  </w:style>
  <w:style w:type="character" w:customStyle="1" w:styleId="WW8Num113z6">
    <w:name w:val="WW8Num113z6"/>
    <w:rsid w:val="009C25D5"/>
  </w:style>
  <w:style w:type="character" w:customStyle="1" w:styleId="WW8Num113z7">
    <w:name w:val="WW8Num113z7"/>
    <w:rsid w:val="009C25D5"/>
  </w:style>
  <w:style w:type="character" w:customStyle="1" w:styleId="WW8Num113z8">
    <w:name w:val="WW8Num113z8"/>
    <w:rsid w:val="009C25D5"/>
  </w:style>
  <w:style w:type="character" w:customStyle="1" w:styleId="WW8Num114z0">
    <w:name w:val="WW8Num114z0"/>
    <w:rsid w:val="009C25D5"/>
    <w:rPr>
      <w:rFonts w:hint="default"/>
    </w:rPr>
  </w:style>
  <w:style w:type="character" w:customStyle="1" w:styleId="WW8Num114z1">
    <w:name w:val="WW8Num114z1"/>
    <w:rsid w:val="009C25D5"/>
  </w:style>
  <w:style w:type="character" w:customStyle="1" w:styleId="WW8Num114z2">
    <w:name w:val="WW8Num114z2"/>
    <w:rsid w:val="009C25D5"/>
  </w:style>
  <w:style w:type="character" w:customStyle="1" w:styleId="WW8Num114z3">
    <w:name w:val="WW8Num114z3"/>
    <w:rsid w:val="009C25D5"/>
  </w:style>
  <w:style w:type="character" w:customStyle="1" w:styleId="WW8Num114z4">
    <w:name w:val="WW8Num114z4"/>
    <w:rsid w:val="009C25D5"/>
  </w:style>
  <w:style w:type="character" w:customStyle="1" w:styleId="WW8Num114z5">
    <w:name w:val="WW8Num114z5"/>
    <w:rsid w:val="009C25D5"/>
  </w:style>
  <w:style w:type="character" w:customStyle="1" w:styleId="WW8Num114z6">
    <w:name w:val="WW8Num114z6"/>
    <w:rsid w:val="009C25D5"/>
  </w:style>
  <w:style w:type="character" w:customStyle="1" w:styleId="WW8Num114z7">
    <w:name w:val="WW8Num114z7"/>
    <w:rsid w:val="009C25D5"/>
  </w:style>
  <w:style w:type="character" w:customStyle="1" w:styleId="WW8Num114z8">
    <w:name w:val="WW8Num114z8"/>
    <w:rsid w:val="009C25D5"/>
  </w:style>
  <w:style w:type="character" w:customStyle="1" w:styleId="WW8Num115z0">
    <w:name w:val="WW8Num115z0"/>
    <w:rsid w:val="009C25D5"/>
    <w:rPr>
      <w:rFonts w:ascii="Symbol" w:hAnsi="Symbol" w:cs="Symbol" w:hint="default"/>
    </w:rPr>
  </w:style>
  <w:style w:type="character" w:customStyle="1" w:styleId="WW8Num115z1">
    <w:name w:val="WW8Num115z1"/>
    <w:rsid w:val="009C25D5"/>
    <w:rPr>
      <w:rFonts w:ascii="Courier New" w:hAnsi="Courier New" w:cs="Courier New" w:hint="default"/>
    </w:rPr>
  </w:style>
  <w:style w:type="character" w:customStyle="1" w:styleId="WW8Num115z2">
    <w:name w:val="WW8Num115z2"/>
    <w:rsid w:val="009C25D5"/>
    <w:rPr>
      <w:rFonts w:ascii="Wingdings" w:hAnsi="Wingdings" w:cs="Wingdings" w:hint="default"/>
    </w:rPr>
  </w:style>
  <w:style w:type="character" w:customStyle="1" w:styleId="WW8Num116z0">
    <w:name w:val="WW8Num116z0"/>
    <w:rsid w:val="009C25D5"/>
    <w:rPr>
      <w:rFonts w:hint="default"/>
    </w:rPr>
  </w:style>
  <w:style w:type="character" w:customStyle="1" w:styleId="WW8Num117z0">
    <w:name w:val="WW8Num117z0"/>
    <w:rsid w:val="009C25D5"/>
    <w:rPr>
      <w:rFonts w:cs="Times New Roman"/>
    </w:rPr>
  </w:style>
  <w:style w:type="character" w:customStyle="1" w:styleId="WW8Num118z0">
    <w:name w:val="WW8Num118z0"/>
    <w:rsid w:val="009C25D5"/>
    <w:rPr>
      <w:rFonts w:ascii="Symbol" w:hAnsi="Symbol" w:cs="Symbol" w:hint="default"/>
    </w:rPr>
  </w:style>
  <w:style w:type="character" w:customStyle="1" w:styleId="WW8Num118z1">
    <w:name w:val="WW8Num118z1"/>
    <w:rsid w:val="009C25D5"/>
    <w:rPr>
      <w:rFonts w:ascii="Courier New" w:hAnsi="Courier New" w:cs="Courier New" w:hint="default"/>
    </w:rPr>
  </w:style>
  <w:style w:type="character" w:customStyle="1" w:styleId="WW8Num118z2">
    <w:name w:val="WW8Num118z2"/>
    <w:rsid w:val="009C25D5"/>
    <w:rPr>
      <w:rFonts w:ascii="Wingdings" w:hAnsi="Wingdings" w:cs="Wingdings" w:hint="default"/>
    </w:rPr>
  </w:style>
  <w:style w:type="character" w:customStyle="1" w:styleId="WW8Num119z0">
    <w:name w:val="WW8Num119z0"/>
    <w:rsid w:val="009C25D5"/>
    <w:rPr>
      <w:rFonts w:cs="Times New Roman"/>
    </w:rPr>
  </w:style>
  <w:style w:type="character" w:customStyle="1" w:styleId="WW8Num120z0">
    <w:name w:val="WW8Num120z0"/>
    <w:rsid w:val="009C25D5"/>
    <w:rPr>
      <w:rFonts w:ascii="Wingdings" w:hAnsi="Wingdings" w:cs="Wingdings" w:hint="default"/>
    </w:rPr>
  </w:style>
  <w:style w:type="character" w:customStyle="1" w:styleId="WW8Num120z1">
    <w:name w:val="WW8Num120z1"/>
    <w:rsid w:val="009C25D5"/>
    <w:rPr>
      <w:rFonts w:ascii="Courier New" w:hAnsi="Courier New" w:cs="Courier New" w:hint="default"/>
    </w:rPr>
  </w:style>
  <w:style w:type="character" w:customStyle="1" w:styleId="WW8Num120z3">
    <w:name w:val="WW8Num120z3"/>
    <w:rsid w:val="009C25D5"/>
    <w:rPr>
      <w:rFonts w:ascii="Symbol" w:hAnsi="Symbol" w:cs="Symbol" w:hint="default"/>
    </w:rPr>
  </w:style>
  <w:style w:type="character" w:customStyle="1" w:styleId="WW8Num121z0">
    <w:name w:val="WW8Num121z0"/>
    <w:rsid w:val="009C25D5"/>
    <w:rPr>
      <w:rFonts w:ascii="Times New Roman" w:hAnsi="Times New Roman" w:cs="Times New Roman" w:hint="default"/>
      <w:b/>
    </w:rPr>
  </w:style>
  <w:style w:type="character" w:customStyle="1" w:styleId="WW8Num121z1">
    <w:name w:val="WW8Num121z1"/>
    <w:rsid w:val="009C25D5"/>
    <w:rPr>
      <w:rFonts w:ascii="Times New Roman" w:hAnsi="Times New Roman" w:cs="Times New Roman"/>
    </w:rPr>
  </w:style>
  <w:style w:type="character" w:customStyle="1" w:styleId="WW8Num122z0">
    <w:name w:val="WW8Num122z0"/>
    <w:rsid w:val="009C25D5"/>
    <w:rPr>
      <w:rFonts w:ascii="Symbol" w:hAnsi="Symbol" w:cs="Times New Roman" w:hint="default"/>
    </w:rPr>
  </w:style>
  <w:style w:type="character" w:customStyle="1" w:styleId="WW8Num122z1">
    <w:name w:val="WW8Num122z1"/>
    <w:rsid w:val="009C25D5"/>
    <w:rPr>
      <w:rFonts w:ascii="Courier New" w:hAnsi="Courier New" w:cs="Courier New" w:hint="default"/>
    </w:rPr>
  </w:style>
  <w:style w:type="character" w:customStyle="1" w:styleId="WW8Num122z2">
    <w:name w:val="WW8Num122z2"/>
    <w:rsid w:val="009C25D5"/>
    <w:rPr>
      <w:rFonts w:ascii="Wingdings" w:hAnsi="Wingdings" w:cs="Times New Roman" w:hint="default"/>
    </w:rPr>
  </w:style>
  <w:style w:type="character" w:customStyle="1" w:styleId="WW8Num123z0">
    <w:name w:val="WW8Num123z0"/>
    <w:rsid w:val="009C25D5"/>
    <w:rPr>
      <w:rFonts w:ascii="Times New Roman" w:hAnsi="Times New Roman" w:cs="Times New Roman" w:hint="default"/>
      <w:b/>
    </w:rPr>
  </w:style>
  <w:style w:type="character" w:customStyle="1" w:styleId="WW8Num123z1">
    <w:name w:val="WW8Num123z1"/>
    <w:rsid w:val="009C25D5"/>
    <w:rPr>
      <w:rFonts w:ascii="Times New Roman" w:hAnsi="Times New Roman" w:cs="Times New Roman"/>
    </w:rPr>
  </w:style>
  <w:style w:type="character" w:customStyle="1" w:styleId="WW8Num124z0">
    <w:name w:val="WW8Num124z0"/>
    <w:rsid w:val="009C25D5"/>
    <w:rPr>
      <w:rFonts w:cs="Times New Roman" w:hint="default"/>
    </w:rPr>
  </w:style>
  <w:style w:type="character" w:customStyle="1" w:styleId="WW8Num125z0">
    <w:name w:val="WW8Num125z0"/>
    <w:rsid w:val="009C25D5"/>
    <w:rPr>
      <w:rFonts w:ascii="Times New Roman" w:hAnsi="Times New Roman" w:cs="Times New Roman" w:hint="default"/>
      <w:b/>
    </w:rPr>
  </w:style>
  <w:style w:type="character" w:customStyle="1" w:styleId="WW8Num125z1">
    <w:name w:val="WW8Num125z1"/>
    <w:rsid w:val="009C25D5"/>
    <w:rPr>
      <w:rFonts w:ascii="Times New Roman" w:hAnsi="Times New Roman" w:cs="Times New Roman"/>
    </w:rPr>
  </w:style>
  <w:style w:type="character" w:customStyle="1" w:styleId="WW8Num126z0">
    <w:name w:val="WW8Num126z0"/>
    <w:rsid w:val="009C25D5"/>
    <w:rPr>
      <w:rFonts w:hint="default"/>
    </w:rPr>
  </w:style>
  <w:style w:type="character" w:customStyle="1" w:styleId="WW8Num127z0">
    <w:name w:val="WW8Num127z0"/>
    <w:rsid w:val="009C25D5"/>
    <w:rPr>
      <w:rFonts w:ascii="Symbol" w:hAnsi="Symbol" w:cs="Times New Roman" w:hint="default"/>
    </w:rPr>
  </w:style>
  <w:style w:type="character" w:customStyle="1" w:styleId="WW8Num127z1">
    <w:name w:val="WW8Num127z1"/>
    <w:rsid w:val="009C25D5"/>
    <w:rPr>
      <w:rFonts w:ascii="Courier New" w:hAnsi="Courier New" w:cs="Courier New" w:hint="default"/>
    </w:rPr>
  </w:style>
  <w:style w:type="character" w:customStyle="1" w:styleId="WW8Num127z2">
    <w:name w:val="WW8Num127z2"/>
    <w:rsid w:val="009C25D5"/>
    <w:rPr>
      <w:rFonts w:ascii="Wingdings" w:hAnsi="Wingdings" w:cs="Times New Roman" w:hint="default"/>
    </w:rPr>
  </w:style>
  <w:style w:type="character" w:customStyle="1" w:styleId="WW8Num128z0">
    <w:name w:val="WW8Num128z0"/>
    <w:rsid w:val="009C25D5"/>
    <w:rPr>
      <w:rFonts w:ascii="Times New Roman" w:hAnsi="Times New Roman" w:cs="Times New Roman" w:hint="default"/>
    </w:rPr>
  </w:style>
  <w:style w:type="character" w:customStyle="1" w:styleId="WW8Num128z1">
    <w:name w:val="WW8Num128z1"/>
    <w:rsid w:val="009C25D5"/>
    <w:rPr>
      <w:rFonts w:ascii="Courier New" w:hAnsi="Courier New" w:cs="Courier New" w:hint="default"/>
    </w:rPr>
  </w:style>
  <w:style w:type="character" w:customStyle="1" w:styleId="WW8Num128z2">
    <w:name w:val="WW8Num128z2"/>
    <w:rsid w:val="009C25D5"/>
    <w:rPr>
      <w:rFonts w:ascii="Wingdings" w:hAnsi="Wingdings" w:cs="Times New Roman" w:hint="default"/>
    </w:rPr>
  </w:style>
  <w:style w:type="character" w:customStyle="1" w:styleId="WW8Num128z3">
    <w:name w:val="WW8Num128z3"/>
    <w:rsid w:val="009C25D5"/>
    <w:rPr>
      <w:rFonts w:ascii="Symbol" w:hAnsi="Symbol" w:cs="Times New Roman" w:hint="default"/>
    </w:rPr>
  </w:style>
  <w:style w:type="character" w:customStyle="1" w:styleId="WW8Num129z0">
    <w:name w:val="WW8Num129z0"/>
    <w:rsid w:val="009C25D5"/>
    <w:rPr>
      <w:rFonts w:ascii="Times New Roman" w:hAnsi="Times New Roman" w:cs="Times New Roman" w:hint="default"/>
      <w:b/>
    </w:rPr>
  </w:style>
  <w:style w:type="character" w:customStyle="1" w:styleId="WW8Num129z1">
    <w:name w:val="WW8Num129z1"/>
    <w:rsid w:val="009C25D5"/>
    <w:rPr>
      <w:rFonts w:ascii="Times New Roman" w:hAnsi="Times New Roman" w:cs="Times New Roman"/>
    </w:rPr>
  </w:style>
  <w:style w:type="character" w:customStyle="1" w:styleId="WW8Num130z0">
    <w:name w:val="WW8Num130z0"/>
    <w:rsid w:val="009C25D5"/>
    <w:rPr>
      <w:rFonts w:ascii="Times New Roman" w:hAnsi="Times New Roman" w:cs="Times New Roman" w:hint="default"/>
      <w:b/>
    </w:rPr>
  </w:style>
  <w:style w:type="character" w:customStyle="1" w:styleId="WW8Num130z1">
    <w:name w:val="WW8Num130z1"/>
    <w:rsid w:val="009C25D5"/>
    <w:rPr>
      <w:rFonts w:ascii="Times New Roman" w:hAnsi="Times New Roman" w:cs="Times New Roman"/>
    </w:rPr>
  </w:style>
  <w:style w:type="character" w:customStyle="1" w:styleId="WW8Num131z0">
    <w:name w:val="WW8Num131z0"/>
    <w:rsid w:val="009C25D5"/>
    <w:rPr>
      <w:rFonts w:hint="default"/>
    </w:rPr>
  </w:style>
  <w:style w:type="character" w:customStyle="1" w:styleId="WW8Num131z1">
    <w:name w:val="WW8Num131z1"/>
    <w:rsid w:val="009C25D5"/>
  </w:style>
  <w:style w:type="character" w:customStyle="1" w:styleId="WW8Num131z2">
    <w:name w:val="WW8Num131z2"/>
    <w:rsid w:val="009C25D5"/>
  </w:style>
  <w:style w:type="character" w:customStyle="1" w:styleId="WW8Num131z3">
    <w:name w:val="WW8Num131z3"/>
    <w:rsid w:val="009C25D5"/>
  </w:style>
  <w:style w:type="character" w:customStyle="1" w:styleId="WW8Num131z4">
    <w:name w:val="WW8Num131z4"/>
    <w:rsid w:val="009C25D5"/>
  </w:style>
  <w:style w:type="character" w:customStyle="1" w:styleId="WW8Num131z5">
    <w:name w:val="WW8Num131z5"/>
    <w:rsid w:val="009C25D5"/>
  </w:style>
  <w:style w:type="character" w:customStyle="1" w:styleId="WW8Num131z6">
    <w:name w:val="WW8Num131z6"/>
    <w:rsid w:val="009C25D5"/>
  </w:style>
  <w:style w:type="character" w:customStyle="1" w:styleId="WW8Num131z7">
    <w:name w:val="WW8Num131z7"/>
    <w:rsid w:val="009C25D5"/>
  </w:style>
  <w:style w:type="character" w:customStyle="1" w:styleId="WW8Num131z8">
    <w:name w:val="WW8Num131z8"/>
    <w:rsid w:val="009C25D5"/>
  </w:style>
  <w:style w:type="character" w:customStyle="1" w:styleId="WW8Num132z0">
    <w:name w:val="WW8Num132z0"/>
    <w:rsid w:val="009C25D5"/>
    <w:rPr>
      <w:rFonts w:ascii="Symbol" w:hAnsi="Symbol" w:cs="Symbol" w:hint="default"/>
    </w:rPr>
  </w:style>
  <w:style w:type="character" w:customStyle="1" w:styleId="WW8Num132z1">
    <w:name w:val="WW8Num132z1"/>
    <w:rsid w:val="009C25D5"/>
    <w:rPr>
      <w:rFonts w:ascii="Courier New" w:hAnsi="Courier New" w:cs="Courier New" w:hint="default"/>
    </w:rPr>
  </w:style>
  <w:style w:type="character" w:customStyle="1" w:styleId="WW8Num132z2">
    <w:name w:val="WW8Num132z2"/>
    <w:rsid w:val="009C25D5"/>
    <w:rPr>
      <w:rFonts w:ascii="Wingdings" w:hAnsi="Wingdings" w:cs="Wingdings" w:hint="default"/>
    </w:rPr>
  </w:style>
  <w:style w:type="character" w:customStyle="1" w:styleId="WW8Num133z0">
    <w:name w:val="WW8Num133z0"/>
    <w:rsid w:val="009C25D5"/>
    <w:rPr>
      <w:rFonts w:ascii="Symbol" w:hAnsi="Symbol" w:cs="Times New Roman" w:hint="default"/>
    </w:rPr>
  </w:style>
  <w:style w:type="character" w:customStyle="1" w:styleId="WW8Num133z1">
    <w:name w:val="WW8Num133z1"/>
    <w:rsid w:val="009C25D5"/>
    <w:rPr>
      <w:rFonts w:ascii="Courier New" w:hAnsi="Courier New" w:cs="Courier New" w:hint="default"/>
    </w:rPr>
  </w:style>
  <w:style w:type="character" w:customStyle="1" w:styleId="WW8Num133z2">
    <w:name w:val="WW8Num133z2"/>
    <w:rsid w:val="009C25D5"/>
    <w:rPr>
      <w:rFonts w:ascii="Wingdings" w:hAnsi="Wingdings" w:cs="Times New Roman" w:hint="default"/>
    </w:rPr>
  </w:style>
  <w:style w:type="character" w:customStyle="1" w:styleId="WW8Num134z0">
    <w:name w:val="WW8Num134z0"/>
    <w:rsid w:val="009C25D5"/>
    <w:rPr>
      <w:rFonts w:ascii="Wingdings" w:hAnsi="Wingdings" w:cs="Wingdings" w:hint="default"/>
    </w:rPr>
  </w:style>
  <w:style w:type="character" w:customStyle="1" w:styleId="WW8Num134z1">
    <w:name w:val="WW8Num134z1"/>
    <w:rsid w:val="009C25D5"/>
    <w:rPr>
      <w:rFonts w:ascii="Courier New" w:hAnsi="Courier New" w:cs="Courier New" w:hint="default"/>
    </w:rPr>
  </w:style>
  <w:style w:type="character" w:customStyle="1" w:styleId="WW8Num134z3">
    <w:name w:val="WW8Num134z3"/>
    <w:rsid w:val="009C25D5"/>
    <w:rPr>
      <w:rFonts w:ascii="Symbol" w:hAnsi="Symbol" w:cs="Symbol" w:hint="default"/>
    </w:rPr>
  </w:style>
  <w:style w:type="character" w:customStyle="1" w:styleId="WW8Num135z0">
    <w:name w:val="WW8Num135z0"/>
    <w:rsid w:val="009C25D5"/>
    <w:rPr>
      <w:rFonts w:hint="default"/>
    </w:rPr>
  </w:style>
  <w:style w:type="character" w:customStyle="1" w:styleId="WW8Num136z0">
    <w:name w:val="WW8Num136z0"/>
    <w:rsid w:val="009C25D5"/>
    <w:rPr>
      <w:rFonts w:cs="Times New Roman"/>
    </w:rPr>
  </w:style>
  <w:style w:type="character" w:customStyle="1" w:styleId="WW8Num137z0">
    <w:name w:val="WW8Num137z0"/>
    <w:rsid w:val="009C25D5"/>
    <w:rPr>
      <w:rFonts w:ascii="Times New Roman" w:hAnsi="Times New Roman" w:cs="Times New Roman" w:hint="default"/>
    </w:rPr>
  </w:style>
  <w:style w:type="character" w:customStyle="1" w:styleId="WW8Num137z1">
    <w:name w:val="WW8Num137z1"/>
    <w:rsid w:val="009C25D5"/>
    <w:rPr>
      <w:rFonts w:ascii="Times New Roman" w:hAnsi="Times New Roman" w:cs="Times New Roman"/>
    </w:rPr>
  </w:style>
  <w:style w:type="character" w:customStyle="1" w:styleId="WW8Num138z0">
    <w:name w:val="WW8Num138z0"/>
    <w:rsid w:val="009C25D5"/>
    <w:rPr>
      <w:rFonts w:hint="default"/>
    </w:rPr>
  </w:style>
  <w:style w:type="character" w:customStyle="1" w:styleId="WW8Num138z1">
    <w:name w:val="WW8Num138z1"/>
    <w:rsid w:val="009C25D5"/>
  </w:style>
  <w:style w:type="character" w:customStyle="1" w:styleId="WW8Num138z2">
    <w:name w:val="WW8Num138z2"/>
    <w:rsid w:val="009C25D5"/>
  </w:style>
  <w:style w:type="character" w:customStyle="1" w:styleId="WW8Num138z3">
    <w:name w:val="WW8Num138z3"/>
    <w:rsid w:val="009C25D5"/>
  </w:style>
  <w:style w:type="character" w:customStyle="1" w:styleId="WW8Num138z4">
    <w:name w:val="WW8Num138z4"/>
    <w:rsid w:val="009C25D5"/>
  </w:style>
  <w:style w:type="character" w:customStyle="1" w:styleId="WW8Num138z5">
    <w:name w:val="WW8Num138z5"/>
    <w:rsid w:val="009C25D5"/>
  </w:style>
  <w:style w:type="character" w:customStyle="1" w:styleId="WW8Num138z6">
    <w:name w:val="WW8Num138z6"/>
    <w:rsid w:val="009C25D5"/>
  </w:style>
  <w:style w:type="character" w:customStyle="1" w:styleId="WW8Num138z7">
    <w:name w:val="WW8Num138z7"/>
    <w:rsid w:val="009C25D5"/>
  </w:style>
  <w:style w:type="character" w:customStyle="1" w:styleId="WW8Num138z8">
    <w:name w:val="WW8Num138z8"/>
    <w:rsid w:val="009C25D5"/>
  </w:style>
  <w:style w:type="character" w:customStyle="1" w:styleId="WW8Num139z0">
    <w:name w:val="WW8Num139z0"/>
    <w:rsid w:val="009C25D5"/>
  </w:style>
  <w:style w:type="character" w:customStyle="1" w:styleId="WW8Num139z1">
    <w:name w:val="WW8Num139z1"/>
    <w:rsid w:val="009C25D5"/>
  </w:style>
  <w:style w:type="character" w:customStyle="1" w:styleId="WW8Num139z2">
    <w:name w:val="WW8Num139z2"/>
    <w:rsid w:val="009C25D5"/>
  </w:style>
  <w:style w:type="character" w:customStyle="1" w:styleId="WW8Num139z3">
    <w:name w:val="WW8Num139z3"/>
    <w:rsid w:val="009C25D5"/>
  </w:style>
  <w:style w:type="character" w:customStyle="1" w:styleId="WW8Num139z4">
    <w:name w:val="WW8Num139z4"/>
    <w:rsid w:val="009C25D5"/>
  </w:style>
  <w:style w:type="character" w:customStyle="1" w:styleId="WW8Num139z5">
    <w:name w:val="WW8Num139z5"/>
    <w:rsid w:val="009C25D5"/>
  </w:style>
  <w:style w:type="character" w:customStyle="1" w:styleId="WW8Num139z6">
    <w:name w:val="WW8Num139z6"/>
    <w:rsid w:val="009C25D5"/>
  </w:style>
  <w:style w:type="character" w:customStyle="1" w:styleId="WW8Num139z7">
    <w:name w:val="WW8Num139z7"/>
    <w:rsid w:val="009C25D5"/>
  </w:style>
  <w:style w:type="character" w:customStyle="1" w:styleId="WW8Num139z8">
    <w:name w:val="WW8Num139z8"/>
    <w:rsid w:val="009C25D5"/>
  </w:style>
  <w:style w:type="character" w:customStyle="1" w:styleId="WW8Num140z0">
    <w:name w:val="WW8Num140z0"/>
    <w:rsid w:val="009C25D5"/>
    <w:rPr>
      <w:rFonts w:hint="default"/>
    </w:rPr>
  </w:style>
  <w:style w:type="character" w:customStyle="1" w:styleId="WW8Num141z0">
    <w:name w:val="WW8Num141z0"/>
    <w:rsid w:val="009C25D5"/>
    <w:rPr>
      <w:rFonts w:cs="Times New Roman"/>
    </w:rPr>
  </w:style>
  <w:style w:type="character" w:customStyle="1" w:styleId="WW8Num142z0">
    <w:name w:val="WW8Num142z0"/>
    <w:rsid w:val="009C25D5"/>
    <w:rPr>
      <w:rFonts w:ascii="Times New Roman" w:hAnsi="Times New Roman" w:cs="Times New Roman"/>
      <w:b/>
    </w:rPr>
  </w:style>
  <w:style w:type="character" w:customStyle="1" w:styleId="WW8Num142z1">
    <w:name w:val="WW8Num142z1"/>
    <w:rsid w:val="009C25D5"/>
    <w:rPr>
      <w:rFonts w:ascii="Times New Roman" w:hAnsi="Times New Roman" w:cs="Times New Roman"/>
    </w:rPr>
  </w:style>
  <w:style w:type="character" w:customStyle="1" w:styleId="WW8Num143z0">
    <w:name w:val="WW8Num143z0"/>
    <w:rsid w:val="009C25D5"/>
    <w:rPr>
      <w:rFonts w:ascii="Symbol" w:hAnsi="Symbol" w:cs="Times New Roman" w:hint="default"/>
    </w:rPr>
  </w:style>
  <w:style w:type="character" w:customStyle="1" w:styleId="WW8Num143z1">
    <w:name w:val="WW8Num143z1"/>
    <w:rsid w:val="009C25D5"/>
    <w:rPr>
      <w:rFonts w:ascii="Courier New" w:hAnsi="Courier New" w:cs="Courier New" w:hint="default"/>
    </w:rPr>
  </w:style>
  <w:style w:type="character" w:customStyle="1" w:styleId="WW8Num143z2">
    <w:name w:val="WW8Num143z2"/>
    <w:rsid w:val="009C25D5"/>
    <w:rPr>
      <w:rFonts w:ascii="Wingdings" w:hAnsi="Wingdings" w:cs="Times New Roman" w:hint="default"/>
    </w:rPr>
  </w:style>
  <w:style w:type="character" w:customStyle="1" w:styleId="WW8Num144z0">
    <w:name w:val="WW8Num144z0"/>
    <w:rsid w:val="009C25D5"/>
    <w:rPr>
      <w:rFonts w:ascii="Symbol" w:hAnsi="Symbol" w:cs="Symbol" w:hint="default"/>
    </w:rPr>
  </w:style>
  <w:style w:type="character" w:customStyle="1" w:styleId="WW8Num144z1">
    <w:name w:val="WW8Num144z1"/>
    <w:rsid w:val="009C25D5"/>
    <w:rPr>
      <w:rFonts w:ascii="Courier New" w:hAnsi="Courier New" w:cs="Courier New" w:hint="default"/>
    </w:rPr>
  </w:style>
  <w:style w:type="character" w:customStyle="1" w:styleId="WW8Num144z2">
    <w:name w:val="WW8Num144z2"/>
    <w:rsid w:val="009C25D5"/>
    <w:rPr>
      <w:rFonts w:ascii="Wingdings" w:hAnsi="Wingdings" w:cs="Wingdings" w:hint="default"/>
    </w:rPr>
  </w:style>
  <w:style w:type="character" w:customStyle="1" w:styleId="WW8Num145z0">
    <w:name w:val="WW8Num145z0"/>
    <w:rsid w:val="009C25D5"/>
    <w:rPr>
      <w:rFonts w:ascii="Times New Roman" w:hAnsi="Times New Roman" w:cs="Times New Roman" w:hint="default"/>
      <w:b/>
    </w:rPr>
  </w:style>
  <w:style w:type="character" w:customStyle="1" w:styleId="WW8Num145z1">
    <w:name w:val="WW8Num145z1"/>
    <w:rsid w:val="009C25D5"/>
    <w:rPr>
      <w:rFonts w:ascii="Times New Roman" w:hAnsi="Times New Roman" w:cs="Times New Roman"/>
    </w:rPr>
  </w:style>
  <w:style w:type="character" w:customStyle="1" w:styleId="WW8Num146z0">
    <w:name w:val="WW8Num146z0"/>
    <w:rsid w:val="009C25D5"/>
    <w:rPr>
      <w:rFonts w:cs="Times New Roman"/>
    </w:rPr>
  </w:style>
  <w:style w:type="character" w:customStyle="1" w:styleId="WW8Num147z0">
    <w:name w:val="WW8Num147z0"/>
    <w:rsid w:val="009C25D5"/>
    <w:rPr>
      <w:rFonts w:ascii="Symbol" w:hAnsi="Symbol" w:cs="Symbol" w:hint="default"/>
    </w:rPr>
  </w:style>
  <w:style w:type="character" w:customStyle="1" w:styleId="WW8Num147z1">
    <w:name w:val="WW8Num147z1"/>
    <w:rsid w:val="009C25D5"/>
    <w:rPr>
      <w:rFonts w:ascii="Courier New" w:hAnsi="Courier New" w:cs="Courier New" w:hint="default"/>
    </w:rPr>
  </w:style>
  <w:style w:type="character" w:customStyle="1" w:styleId="WW8Num147z2">
    <w:name w:val="WW8Num147z2"/>
    <w:rsid w:val="009C25D5"/>
    <w:rPr>
      <w:rFonts w:ascii="Wingdings" w:hAnsi="Wingdings" w:cs="Wingdings" w:hint="default"/>
    </w:rPr>
  </w:style>
  <w:style w:type="character" w:customStyle="1" w:styleId="WW8Num148z0">
    <w:name w:val="WW8Num148z0"/>
    <w:rsid w:val="009C25D5"/>
    <w:rPr>
      <w:rFonts w:hint="default"/>
    </w:rPr>
  </w:style>
  <w:style w:type="character" w:customStyle="1" w:styleId="WW8Num148z1">
    <w:name w:val="WW8Num148z1"/>
    <w:rsid w:val="009C25D5"/>
  </w:style>
  <w:style w:type="character" w:customStyle="1" w:styleId="WW8Num148z2">
    <w:name w:val="WW8Num148z2"/>
    <w:rsid w:val="009C25D5"/>
  </w:style>
  <w:style w:type="character" w:customStyle="1" w:styleId="WW8Num148z3">
    <w:name w:val="WW8Num148z3"/>
    <w:rsid w:val="009C25D5"/>
  </w:style>
  <w:style w:type="character" w:customStyle="1" w:styleId="WW8Num148z4">
    <w:name w:val="WW8Num148z4"/>
    <w:rsid w:val="009C25D5"/>
  </w:style>
  <w:style w:type="character" w:customStyle="1" w:styleId="WW8Num148z5">
    <w:name w:val="WW8Num148z5"/>
    <w:rsid w:val="009C25D5"/>
  </w:style>
  <w:style w:type="character" w:customStyle="1" w:styleId="WW8Num148z6">
    <w:name w:val="WW8Num148z6"/>
    <w:rsid w:val="009C25D5"/>
  </w:style>
  <w:style w:type="character" w:customStyle="1" w:styleId="WW8Num148z7">
    <w:name w:val="WW8Num148z7"/>
    <w:rsid w:val="009C25D5"/>
  </w:style>
  <w:style w:type="character" w:customStyle="1" w:styleId="WW8Num148z8">
    <w:name w:val="WW8Num148z8"/>
    <w:rsid w:val="009C25D5"/>
  </w:style>
  <w:style w:type="character" w:customStyle="1" w:styleId="WW8Num149z0">
    <w:name w:val="WW8Num149z0"/>
    <w:rsid w:val="009C25D5"/>
    <w:rPr>
      <w:rFonts w:hint="default"/>
    </w:rPr>
  </w:style>
  <w:style w:type="character" w:customStyle="1" w:styleId="WW8Num150z0">
    <w:name w:val="WW8Num150z0"/>
    <w:rsid w:val="009C25D5"/>
    <w:rPr>
      <w:rFonts w:ascii="Times New Roman" w:hAnsi="Times New Roman" w:cs="Times New Roman" w:hint="default"/>
      <w:b/>
    </w:rPr>
  </w:style>
  <w:style w:type="character" w:customStyle="1" w:styleId="WW8Num150z1">
    <w:name w:val="WW8Num150z1"/>
    <w:rsid w:val="009C25D5"/>
    <w:rPr>
      <w:rFonts w:ascii="Times New Roman" w:hAnsi="Times New Roman" w:cs="Times New Roman"/>
    </w:rPr>
  </w:style>
  <w:style w:type="character" w:customStyle="1" w:styleId="WW8Num151z0">
    <w:name w:val="WW8Num151z0"/>
    <w:rsid w:val="009C25D5"/>
    <w:rPr>
      <w:rFonts w:ascii="Symbol" w:hAnsi="Symbol" w:cs="Times New Roman" w:hint="default"/>
    </w:rPr>
  </w:style>
  <w:style w:type="character" w:customStyle="1" w:styleId="WW8Num151z1">
    <w:name w:val="WW8Num151z1"/>
    <w:rsid w:val="009C25D5"/>
    <w:rPr>
      <w:rFonts w:ascii="Courier New" w:hAnsi="Courier New" w:cs="Courier New" w:hint="default"/>
    </w:rPr>
  </w:style>
  <w:style w:type="character" w:customStyle="1" w:styleId="WW8Num151z2">
    <w:name w:val="WW8Num151z2"/>
    <w:rsid w:val="009C25D5"/>
    <w:rPr>
      <w:rFonts w:ascii="Wingdings" w:hAnsi="Wingdings" w:cs="Times New Roman" w:hint="default"/>
    </w:rPr>
  </w:style>
  <w:style w:type="character" w:customStyle="1" w:styleId="WW8Num152z0">
    <w:name w:val="WW8Num152z0"/>
    <w:rsid w:val="009C25D5"/>
    <w:rPr>
      <w:rFonts w:ascii="Cambria" w:hAnsi="Cambria" w:cs="Calibri" w:hint="default"/>
      <w:sz w:val="20"/>
    </w:rPr>
  </w:style>
  <w:style w:type="character" w:customStyle="1" w:styleId="WW8Num152z1">
    <w:name w:val="WW8Num152z1"/>
    <w:rsid w:val="009C25D5"/>
  </w:style>
  <w:style w:type="character" w:customStyle="1" w:styleId="WW8Num152z2">
    <w:name w:val="WW8Num152z2"/>
    <w:rsid w:val="009C25D5"/>
  </w:style>
  <w:style w:type="character" w:customStyle="1" w:styleId="WW8Num152z3">
    <w:name w:val="WW8Num152z3"/>
    <w:rsid w:val="009C25D5"/>
  </w:style>
  <w:style w:type="character" w:customStyle="1" w:styleId="WW8Num152z4">
    <w:name w:val="WW8Num152z4"/>
    <w:rsid w:val="009C25D5"/>
  </w:style>
  <w:style w:type="character" w:customStyle="1" w:styleId="WW8Num152z5">
    <w:name w:val="WW8Num152z5"/>
    <w:rsid w:val="009C25D5"/>
  </w:style>
  <w:style w:type="character" w:customStyle="1" w:styleId="WW8Num152z6">
    <w:name w:val="WW8Num152z6"/>
    <w:rsid w:val="009C25D5"/>
  </w:style>
  <w:style w:type="character" w:customStyle="1" w:styleId="WW8Num152z7">
    <w:name w:val="WW8Num152z7"/>
    <w:rsid w:val="009C25D5"/>
  </w:style>
  <w:style w:type="character" w:customStyle="1" w:styleId="WW8Num152z8">
    <w:name w:val="WW8Num152z8"/>
    <w:rsid w:val="009C25D5"/>
  </w:style>
  <w:style w:type="character" w:customStyle="1" w:styleId="WW8Num153z0">
    <w:name w:val="WW8Num153z0"/>
    <w:rsid w:val="009C25D5"/>
    <w:rPr>
      <w:rFonts w:hint="default"/>
    </w:rPr>
  </w:style>
  <w:style w:type="character" w:customStyle="1" w:styleId="WW8Num153z1">
    <w:name w:val="WW8Num153z1"/>
    <w:rsid w:val="009C25D5"/>
  </w:style>
  <w:style w:type="character" w:customStyle="1" w:styleId="WW8Num153z2">
    <w:name w:val="WW8Num153z2"/>
    <w:rsid w:val="009C25D5"/>
  </w:style>
  <w:style w:type="character" w:customStyle="1" w:styleId="WW8Num153z3">
    <w:name w:val="WW8Num153z3"/>
    <w:rsid w:val="009C25D5"/>
  </w:style>
  <w:style w:type="character" w:customStyle="1" w:styleId="WW8Num153z4">
    <w:name w:val="WW8Num153z4"/>
    <w:rsid w:val="009C25D5"/>
  </w:style>
  <w:style w:type="character" w:customStyle="1" w:styleId="WW8Num153z5">
    <w:name w:val="WW8Num153z5"/>
    <w:rsid w:val="009C25D5"/>
  </w:style>
  <w:style w:type="character" w:customStyle="1" w:styleId="WW8Num153z6">
    <w:name w:val="WW8Num153z6"/>
    <w:rsid w:val="009C25D5"/>
  </w:style>
  <w:style w:type="character" w:customStyle="1" w:styleId="WW8Num153z7">
    <w:name w:val="WW8Num153z7"/>
    <w:rsid w:val="009C25D5"/>
  </w:style>
  <w:style w:type="character" w:customStyle="1" w:styleId="WW8Num153z8">
    <w:name w:val="WW8Num153z8"/>
    <w:rsid w:val="009C25D5"/>
  </w:style>
  <w:style w:type="character" w:customStyle="1" w:styleId="WW8Num154z0">
    <w:name w:val="WW8Num154z0"/>
    <w:rsid w:val="009C25D5"/>
  </w:style>
  <w:style w:type="character" w:customStyle="1" w:styleId="WW8Num154z1">
    <w:name w:val="WW8Num154z1"/>
    <w:rsid w:val="009C25D5"/>
  </w:style>
  <w:style w:type="character" w:customStyle="1" w:styleId="WW8Num154z2">
    <w:name w:val="WW8Num154z2"/>
    <w:rsid w:val="009C25D5"/>
  </w:style>
  <w:style w:type="character" w:customStyle="1" w:styleId="WW8Num154z3">
    <w:name w:val="WW8Num154z3"/>
    <w:rsid w:val="009C25D5"/>
  </w:style>
  <w:style w:type="character" w:customStyle="1" w:styleId="WW8Num154z4">
    <w:name w:val="WW8Num154z4"/>
    <w:rsid w:val="009C25D5"/>
  </w:style>
  <w:style w:type="character" w:customStyle="1" w:styleId="WW8Num154z5">
    <w:name w:val="WW8Num154z5"/>
    <w:rsid w:val="009C25D5"/>
  </w:style>
  <w:style w:type="character" w:customStyle="1" w:styleId="WW8Num154z6">
    <w:name w:val="WW8Num154z6"/>
    <w:rsid w:val="009C25D5"/>
  </w:style>
  <w:style w:type="character" w:customStyle="1" w:styleId="WW8Num154z7">
    <w:name w:val="WW8Num154z7"/>
    <w:rsid w:val="009C25D5"/>
  </w:style>
  <w:style w:type="character" w:customStyle="1" w:styleId="WW8Num154z8">
    <w:name w:val="WW8Num154z8"/>
    <w:rsid w:val="009C25D5"/>
  </w:style>
  <w:style w:type="character" w:customStyle="1" w:styleId="WW8Num155z0">
    <w:name w:val="WW8Num155z0"/>
    <w:rsid w:val="009C25D5"/>
    <w:rPr>
      <w:rFonts w:ascii="Symbol" w:hAnsi="Symbol" w:cs="Times New Roman" w:hint="default"/>
    </w:rPr>
  </w:style>
  <w:style w:type="character" w:customStyle="1" w:styleId="WW8Num155z1">
    <w:name w:val="WW8Num155z1"/>
    <w:rsid w:val="009C25D5"/>
    <w:rPr>
      <w:rFonts w:ascii="Courier New" w:hAnsi="Courier New" w:cs="Courier New" w:hint="default"/>
    </w:rPr>
  </w:style>
  <w:style w:type="character" w:customStyle="1" w:styleId="WW8Num155z2">
    <w:name w:val="WW8Num155z2"/>
    <w:rsid w:val="009C25D5"/>
    <w:rPr>
      <w:rFonts w:ascii="Wingdings" w:hAnsi="Wingdings" w:cs="Times New Roman" w:hint="default"/>
    </w:rPr>
  </w:style>
  <w:style w:type="character" w:customStyle="1" w:styleId="WW8Num156z0">
    <w:name w:val="WW8Num156z0"/>
    <w:rsid w:val="009C25D5"/>
  </w:style>
  <w:style w:type="character" w:customStyle="1" w:styleId="WW8Num156z1">
    <w:name w:val="WW8Num156z1"/>
    <w:rsid w:val="009C25D5"/>
  </w:style>
  <w:style w:type="character" w:customStyle="1" w:styleId="WW8Num156z2">
    <w:name w:val="WW8Num156z2"/>
    <w:rsid w:val="009C25D5"/>
  </w:style>
  <w:style w:type="character" w:customStyle="1" w:styleId="WW8Num156z3">
    <w:name w:val="WW8Num156z3"/>
    <w:rsid w:val="009C25D5"/>
  </w:style>
  <w:style w:type="character" w:customStyle="1" w:styleId="WW8Num156z4">
    <w:name w:val="WW8Num156z4"/>
    <w:rsid w:val="009C25D5"/>
  </w:style>
  <w:style w:type="character" w:customStyle="1" w:styleId="WW8Num156z5">
    <w:name w:val="WW8Num156z5"/>
    <w:rsid w:val="009C25D5"/>
  </w:style>
  <w:style w:type="character" w:customStyle="1" w:styleId="WW8Num156z6">
    <w:name w:val="WW8Num156z6"/>
    <w:rsid w:val="009C25D5"/>
  </w:style>
  <w:style w:type="character" w:customStyle="1" w:styleId="WW8Num156z7">
    <w:name w:val="WW8Num156z7"/>
    <w:rsid w:val="009C25D5"/>
  </w:style>
  <w:style w:type="character" w:customStyle="1" w:styleId="WW8Num156z8">
    <w:name w:val="WW8Num156z8"/>
    <w:rsid w:val="009C25D5"/>
  </w:style>
  <w:style w:type="character" w:customStyle="1" w:styleId="WW8Num157z0">
    <w:name w:val="WW8Num157z0"/>
    <w:rsid w:val="009C25D5"/>
    <w:rPr>
      <w:rFonts w:ascii="Times New Roman" w:hAnsi="Times New Roman" w:cs="Times New Roman" w:hint="default"/>
      <w:b/>
    </w:rPr>
  </w:style>
  <w:style w:type="character" w:customStyle="1" w:styleId="WW8Num157z1">
    <w:name w:val="WW8Num157z1"/>
    <w:rsid w:val="009C25D5"/>
    <w:rPr>
      <w:rFonts w:ascii="Times New Roman" w:hAnsi="Times New Roman" w:cs="Times New Roman"/>
    </w:rPr>
  </w:style>
  <w:style w:type="character" w:customStyle="1" w:styleId="WW8Num158z0">
    <w:name w:val="WW8Num158z0"/>
    <w:rsid w:val="009C25D5"/>
    <w:rPr>
      <w:rFonts w:cs="Times New Roman"/>
    </w:rPr>
  </w:style>
  <w:style w:type="character" w:customStyle="1" w:styleId="WW8Num159z0">
    <w:name w:val="WW8Num159z0"/>
    <w:rsid w:val="009C25D5"/>
    <w:rPr>
      <w:rFonts w:cs="Times New Roman" w:hint="default"/>
    </w:rPr>
  </w:style>
  <w:style w:type="character" w:customStyle="1" w:styleId="WW8Num159z1">
    <w:name w:val="WW8Num159z1"/>
    <w:rsid w:val="009C25D5"/>
    <w:rPr>
      <w:rFonts w:cs="Times New Roman"/>
    </w:rPr>
  </w:style>
  <w:style w:type="character" w:customStyle="1" w:styleId="WW8Num160z0">
    <w:name w:val="WW8Num160z0"/>
    <w:rsid w:val="009C25D5"/>
    <w:rPr>
      <w:rFonts w:hint="default"/>
    </w:rPr>
  </w:style>
  <w:style w:type="character" w:customStyle="1" w:styleId="WW8Num161z0">
    <w:name w:val="WW8Num161z0"/>
    <w:rsid w:val="009C25D5"/>
  </w:style>
  <w:style w:type="character" w:customStyle="1" w:styleId="WW8Num161z1">
    <w:name w:val="WW8Num161z1"/>
    <w:rsid w:val="009C25D5"/>
  </w:style>
  <w:style w:type="character" w:customStyle="1" w:styleId="WW8Num161z2">
    <w:name w:val="WW8Num161z2"/>
    <w:rsid w:val="009C25D5"/>
  </w:style>
  <w:style w:type="character" w:customStyle="1" w:styleId="WW8Num161z3">
    <w:name w:val="WW8Num161z3"/>
    <w:rsid w:val="009C25D5"/>
  </w:style>
  <w:style w:type="character" w:customStyle="1" w:styleId="WW8Num161z4">
    <w:name w:val="WW8Num161z4"/>
    <w:rsid w:val="009C25D5"/>
  </w:style>
  <w:style w:type="character" w:customStyle="1" w:styleId="WW8Num161z5">
    <w:name w:val="WW8Num161z5"/>
    <w:rsid w:val="009C25D5"/>
  </w:style>
  <w:style w:type="character" w:customStyle="1" w:styleId="WW8Num161z6">
    <w:name w:val="WW8Num161z6"/>
    <w:rsid w:val="009C25D5"/>
  </w:style>
  <w:style w:type="character" w:customStyle="1" w:styleId="WW8Num161z7">
    <w:name w:val="WW8Num161z7"/>
    <w:rsid w:val="009C25D5"/>
  </w:style>
  <w:style w:type="character" w:customStyle="1" w:styleId="WW8Num161z8">
    <w:name w:val="WW8Num161z8"/>
    <w:rsid w:val="009C25D5"/>
  </w:style>
  <w:style w:type="character" w:customStyle="1" w:styleId="WW8Num162z0">
    <w:name w:val="WW8Num162z0"/>
    <w:rsid w:val="009C25D5"/>
    <w:rPr>
      <w:rFonts w:ascii="Symbol" w:hAnsi="Symbol" w:cs="Symbol" w:hint="default"/>
    </w:rPr>
  </w:style>
  <w:style w:type="character" w:customStyle="1" w:styleId="WW8Num162z1">
    <w:name w:val="WW8Num162z1"/>
    <w:rsid w:val="009C25D5"/>
    <w:rPr>
      <w:rFonts w:ascii="Courier New" w:hAnsi="Courier New" w:cs="Courier New" w:hint="default"/>
    </w:rPr>
  </w:style>
  <w:style w:type="character" w:customStyle="1" w:styleId="WW8Num162z2">
    <w:name w:val="WW8Num162z2"/>
    <w:rsid w:val="009C25D5"/>
    <w:rPr>
      <w:rFonts w:ascii="Wingdings" w:hAnsi="Wingdings" w:cs="Wingdings" w:hint="default"/>
    </w:rPr>
  </w:style>
  <w:style w:type="character" w:customStyle="1" w:styleId="WW8Num163z0">
    <w:name w:val="WW8Num163z0"/>
    <w:rsid w:val="009C25D5"/>
    <w:rPr>
      <w:rFonts w:hint="default"/>
    </w:rPr>
  </w:style>
  <w:style w:type="character" w:customStyle="1" w:styleId="10">
    <w:name w:val="Προεπιλεγμένη γραμματοσειρά1"/>
    <w:rsid w:val="009C25D5"/>
  </w:style>
  <w:style w:type="character" w:styleId="a3">
    <w:name w:val="page number"/>
    <w:basedOn w:val="10"/>
    <w:rsid w:val="009C25D5"/>
  </w:style>
  <w:style w:type="character" w:customStyle="1" w:styleId="WW8Dropcap0">
    <w:name w:val="WW8Dropcap0"/>
    <w:rsid w:val="009C25D5"/>
    <w:rPr>
      <w:rFonts w:ascii="Cambria" w:hAnsi="Cambria" w:cs="Cambria"/>
      <w:b/>
      <w:bCs/>
      <w:color w:val="808080"/>
      <w:sz w:val="129"/>
    </w:rPr>
  </w:style>
  <w:style w:type="character" w:styleId="-">
    <w:name w:val="Hyperlink"/>
    <w:rsid w:val="009C25D5"/>
    <w:rPr>
      <w:color w:val="000080"/>
      <w:u w:val="single"/>
    </w:rPr>
  </w:style>
  <w:style w:type="character" w:customStyle="1" w:styleId="a4">
    <w:name w:val="Σύμβολα σημείωσης τέλους"/>
    <w:rsid w:val="009C25D5"/>
    <w:rPr>
      <w:vertAlign w:val="superscript"/>
    </w:rPr>
  </w:style>
  <w:style w:type="character" w:customStyle="1" w:styleId="a5">
    <w:name w:val="Χαρακτήρες υποσημείωσης"/>
    <w:rsid w:val="009C25D5"/>
  </w:style>
  <w:style w:type="character" w:customStyle="1" w:styleId="DeltaViewInsertion">
    <w:name w:val="DeltaView Insertion"/>
    <w:rsid w:val="009C25D5"/>
    <w:rPr>
      <w:b/>
      <w:i/>
      <w:spacing w:val="0"/>
      <w:lang w:val="el-GR"/>
    </w:rPr>
  </w:style>
  <w:style w:type="character" w:customStyle="1" w:styleId="WW-">
    <w:name w:val="WW-Σύμβολο υποσημείωσης"/>
    <w:rsid w:val="009C25D5"/>
    <w:rPr>
      <w:vertAlign w:val="superscript"/>
    </w:rPr>
  </w:style>
  <w:style w:type="character" w:customStyle="1" w:styleId="NormalBoldChar">
    <w:name w:val="NormalBold Char"/>
    <w:rsid w:val="009C25D5"/>
    <w:rPr>
      <w:rFonts w:ascii="Times New Roman" w:eastAsia="Times New Roman" w:hAnsi="Times New Roman" w:cs="Times New Roman"/>
      <w:b/>
      <w:sz w:val="24"/>
      <w:lang w:val="el-GR"/>
    </w:rPr>
  </w:style>
  <w:style w:type="character" w:styleId="a6">
    <w:name w:val="endnote reference"/>
    <w:rsid w:val="009C25D5"/>
    <w:rPr>
      <w:vertAlign w:val="superscript"/>
    </w:rPr>
  </w:style>
  <w:style w:type="character" w:customStyle="1" w:styleId="a7">
    <w:name w:val="Σύμβολο υποσημείωσης"/>
    <w:rsid w:val="009C25D5"/>
    <w:rPr>
      <w:vertAlign w:val="superscript"/>
    </w:rPr>
  </w:style>
  <w:style w:type="character" w:customStyle="1" w:styleId="WW-1">
    <w:name w:val="WW-Σύμβολο υποσημείωσης1"/>
    <w:rsid w:val="009C25D5"/>
  </w:style>
  <w:style w:type="character" w:styleId="a8">
    <w:name w:val="footnote reference"/>
    <w:rsid w:val="009C25D5"/>
    <w:rPr>
      <w:vertAlign w:val="superscript"/>
    </w:rPr>
  </w:style>
  <w:style w:type="paragraph" w:customStyle="1" w:styleId="a9">
    <w:name w:val="Επικεφαλίδα"/>
    <w:basedOn w:val="a"/>
    <w:next w:val="aa"/>
    <w:rsid w:val="009C25D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9C25D5"/>
    <w:pPr>
      <w:jc w:val="both"/>
    </w:pPr>
  </w:style>
  <w:style w:type="paragraph" w:styleId="ab">
    <w:name w:val="List"/>
    <w:basedOn w:val="aa"/>
    <w:rsid w:val="009C25D5"/>
    <w:rPr>
      <w:rFonts w:cs="Mangal"/>
    </w:rPr>
  </w:style>
  <w:style w:type="paragraph" w:customStyle="1" w:styleId="11">
    <w:name w:val="Λεζάντα1"/>
    <w:basedOn w:val="a"/>
    <w:rsid w:val="009C25D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Ευρετήριο"/>
    <w:basedOn w:val="a"/>
    <w:rsid w:val="009C25D5"/>
    <w:pPr>
      <w:suppressLineNumbers/>
    </w:pPr>
    <w:rPr>
      <w:rFonts w:cs="Mangal"/>
    </w:rPr>
  </w:style>
  <w:style w:type="paragraph" w:styleId="ad">
    <w:name w:val="Title"/>
    <w:basedOn w:val="a"/>
    <w:next w:val="ae"/>
    <w:qFormat/>
    <w:rsid w:val="009C25D5"/>
    <w:pPr>
      <w:jc w:val="center"/>
    </w:pPr>
    <w:rPr>
      <w:b/>
      <w:bCs/>
      <w:sz w:val="20"/>
    </w:rPr>
  </w:style>
  <w:style w:type="paragraph" w:styleId="ae">
    <w:name w:val="Subtitle"/>
    <w:basedOn w:val="a9"/>
    <w:next w:val="aa"/>
    <w:qFormat/>
    <w:rsid w:val="009C25D5"/>
    <w:pPr>
      <w:jc w:val="center"/>
    </w:pPr>
    <w:rPr>
      <w:i/>
      <w:iCs/>
    </w:rPr>
  </w:style>
  <w:style w:type="paragraph" w:styleId="af">
    <w:name w:val="header"/>
    <w:basedOn w:val="a"/>
    <w:rsid w:val="009C25D5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C25D5"/>
    <w:pPr>
      <w:tabs>
        <w:tab w:val="center" w:pos="4153"/>
        <w:tab w:val="right" w:pos="8306"/>
      </w:tabs>
    </w:pPr>
  </w:style>
  <w:style w:type="paragraph" w:styleId="af1">
    <w:name w:val="footnote text"/>
    <w:basedOn w:val="a"/>
    <w:rsid w:val="009C25D5"/>
    <w:rPr>
      <w:sz w:val="20"/>
      <w:szCs w:val="20"/>
      <w:lang w:val="en-AU"/>
    </w:rPr>
  </w:style>
  <w:style w:type="paragraph" w:customStyle="1" w:styleId="31">
    <w:name w:val="Σώμα κείμενου 31"/>
    <w:basedOn w:val="a"/>
    <w:rsid w:val="009C25D5"/>
    <w:pPr>
      <w:tabs>
        <w:tab w:val="left" w:pos="14300"/>
      </w:tabs>
      <w:spacing w:before="9" w:line="360" w:lineRule="auto"/>
      <w:jc w:val="both"/>
    </w:pPr>
    <w:rPr>
      <w:sz w:val="22"/>
    </w:rPr>
  </w:style>
  <w:style w:type="paragraph" w:customStyle="1" w:styleId="af2">
    <w:name w:val="Περιεχόμενα πίνακα"/>
    <w:basedOn w:val="a"/>
    <w:rsid w:val="009C25D5"/>
    <w:pPr>
      <w:suppressLineNumbers/>
    </w:pPr>
  </w:style>
  <w:style w:type="paragraph" w:customStyle="1" w:styleId="af3">
    <w:name w:val="Επικεφαλίδα πίνακα"/>
    <w:basedOn w:val="af2"/>
    <w:rsid w:val="009C25D5"/>
    <w:pPr>
      <w:jc w:val="center"/>
    </w:pPr>
    <w:rPr>
      <w:b/>
      <w:bCs/>
    </w:rPr>
  </w:style>
  <w:style w:type="paragraph" w:customStyle="1" w:styleId="af4">
    <w:name w:val="Περιεχόμενα πλαισίου"/>
    <w:basedOn w:val="aa"/>
    <w:rsid w:val="009C25D5"/>
  </w:style>
  <w:style w:type="paragraph" w:customStyle="1" w:styleId="12">
    <w:name w:val="Βασικό1"/>
    <w:rsid w:val="009C25D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af5">
    <w:name w:val="No Spacing"/>
    <w:qFormat/>
    <w:rsid w:val="009C25D5"/>
    <w:pPr>
      <w:suppressAutoHyphens/>
    </w:pPr>
    <w:rPr>
      <w:rFonts w:ascii="Calibri" w:hAnsi="Calibri" w:cs="Calibri"/>
      <w:sz w:val="22"/>
      <w:szCs w:val="22"/>
      <w:lang w:val="en-GB" w:eastAsia="ar-SA"/>
    </w:rPr>
  </w:style>
  <w:style w:type="paragraph" w:styleId="af6">
    <w:name w:val="endnote text"/>
    <w:basedOn w:val="a"/>
    <w:rsid w:val="009C25D5"/>
    <w:pPr>
      <w:suppressLineNumbers/>
      <w:ind w:left="283" w:hanging="283"/>
    </w:pPr>
    <w:rPr>
      <w:sz w:val="20"/>
      <w:szCs w:val="20"/>
    </w:rPr>
  </w:style>
  <w:style w:type="paragraph" w:customStyle="1" w:styleId="SectionTitle">
    <w:name w:val="SectionTitle"/>
    <w:basedOn w:val="a"/>
    <w:next w:val="1"/>
    <w:rsid w:val="009C25D5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ChapterTitle">
    <w:name w:val="ChapterTitle"/>
    <w:basedOn w:val="a"/>
    <w:next w:val="a"/>
    <w:rsid w:val="009C25D5"/>
    <w:pPr>
      <w:keepNext/>
      <w:spacing w:before="120" w:after="360"/>
      <w:jc w:val="center"/>
    </w:pPr>
    <w:rPr>
      <w:b/>
      <w:sz w:val="22"/>
    </w:rPr>
  </w:style>
  <w:style w:type="paragraph" w:styleId="af7">
    <w:name w:val="Balloon Text"/>
    <w:basedOn w:val="a"/>
    <w:link w:val="Char"/>
    <w:uiPriority w:val="99"/>
    <w:semiHidden/>
    <w:unhideWhenUsed/>
    <w:rsid w:val="00B81A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7"/>
    <w:uiPriority w:val="99"/>
    <w:semiHidden/>
    <w:rsid w:val="00B81ADD"/>
    <w:rPr>
      <w:rFonts w:ascii="Tahoma" w:hAnsi="Tahoma" w:cs="Tahoma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353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C4D3D-FF08-4075-B9F1-3BA9C0C2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 ΚΕΡΚΥΡΑΙΩΝ</vt:lpstr>
    </vt:vector>
  </TitlesOfParts>
  <Company/>
  <LinksUpToDate>false</LinksUpToDate>
  <CharactersWithSpaces>863</CharactersWithSpaces>
  <SharedDoc>false</SharedDoc>
  <HLinks>
    <vt:vector size="12" baseType="variant"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http://www.dimosnet.gr/index.php?MDL=pages&amp;Branch=N_N0000000002_N0000000020_N0000002071_N0000016412_N0000018882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http://www.dimosnet.gr/index.php?MDL=pages&amp;Branch=N_N0000000002_N0000000020_N0000000037_N0000015735_N0000016702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 ΚΕΡΚΥΡΑΙΩΝ</dc:title>
  <dc:creator>.</dc:creator>
  <cp:lastModifiedBy>user</cp:lastModifiedBy>
  <cp:revision>6</cp:revision>
  <cp:lastPrinted>2020-03-17T11:06:00Z</cp:lastPrinted>
  <dcterms:created xsi:type="dcterms:W3CDTF">2021-08-31T07:00:00Z</dcterms:created>
  <dcterms:modified xsi:type="dcterms:W3CDTF">2021-09-13T11:48:00Z</dcterms:modified>
</cp:coreProperties>
</file>