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15" w:rsidRPr="004F5FEA" w:rsidRDefault="006C3F15" w:rsidP="00ED16BD">
      <w:pPr>
        <w:pStyle w:val="2"/>
        <w:pageBreakBefore/>
        <w:numPr>
          <w:ilvl w:val="0"/>
          <w:numId w:val="0"/>
        </w:numPr>
        <w:ind w:left="578"/>
        <w:rPr>
          <w:rFonts w:ascii="Garamond" w:hAnsi="Garamond" w:cs="Arial"/>
          <w:sz w:val="32"/>
        </w:rPr>
      </w:pPr>
      <w:bookmarkStart w:id="0" w:name="__RefHeading__207_1152315955"/>
      <w:bookmarkStart w:id="1" w:name="__RefHeading__90_1485769012"/>
      <w:bookmarkEnd w:id="0"/>
      <w:bookmarkEnd w:id="1"/>
      <w:r w:rsidRPr="004F5FEA">
        <w:rPr>
          <w:rFonts w:ascii="Garamond" w:hAnsi="Garamond" w:cs="Arial"/>
          <w:sz w:val="32"/>
        </w:rPr>
        <w:t>Υπόδειγμα Οικονομικής Προσφοράς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6"/>
        <w:gridCol w:w="415"/>
        <w:gridCol w:w="4047"/>
      </w:tblGrid>
      <w:tr w:rsidR="006C3F15" w:rsidRPr="004F5FEA" w:rsidTr="00CB73F3">
        <w:trPr>
          <w:trHeight w:val="1507"/>
          <w:jc w:val="center"/>
        </w:trPr>
        <w:tc>
          <w:tcPr>
            <w:tcW w:w="5047" w:type="dxa"/>
            <w:shd w:val="clear" w:color="auto" w:fill="auto"/>
          </w:tcPr>
          <w:p w:rsidR="006C3F15" w:rsidRPr="004F5FEA" w:rsidRDefault="00985A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F5FEA">
              <w:rPr>
                <w:rFonts w:ascii="Garamond" w:hAnsi="Garamond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>
                  <wp:extent cx="733425" cy="701675"/>
                  <wp:effectExtent l="19050" t="0" r="952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F15" w:rsidRPr="004F5FEA" w:rsidRDefault="006C3F1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F5FEA">
              <w:rPr>
                <w:rFonts w:ascii="Garamond" w:hAnsi="Garamond" w:cs="Arial"/>
                <w:sz w:val="20"/>
                <w:szCs w:val="20"/>
              </w:rPr>
              <w:t xml:space="preserve">ΕΛΛΗΝΙΚΗ ΔΗΜΟΚΡΑΤΙΑ </w:t>
            </w:r>
          </w:p>
          <w:p w:rsidR="006C3F15" w:rsidRPr="004F5FEA" w:rsidRDefault="006C3F1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F5FEA">
              <w:rPr>
                <w:rFonts w:ascii="Garamond" w:hAnsi="Garamond" w:cs="Arial"/>
                <w:sz w:val="20"/>
                <w:szCs w:val="20"/>
              </w:rPr>
              <w:t>ΠΕΡΙΦΕΡΕΙΑ ΙΟΝΙΩΝ ΝΗΣΩΝ</w:t>
            </w:r>
          </w:p>
          <w:p w:rsidR="006C3F15" w:rsidRPr="004F5FEA" w:rsidRDefault="00CD0C46">
            <w:pPr>
              <w:jc w:val="center"/>
              <w:rPr>
                <w:rFonts w:ascii="Garamond" w:hAnsi="Garamond" w:cs="Arial"/>
                <w:sz w:val="20"/>
              </w:rPr>
            </w:pPr>
            <w:r w:rsidRPr="004F5FEA">
              <w:rPr>
                <w:rFonts w:ascii="Garamond" w:hAnsi="Garamond" w:cs="Arial"/>
                <w:b/>
                <w:bCs/>
                <w:sz w:val="20"/>
                <w:szCs w:val="20"/>
              </w:rPr>
              <w:t>ΔΗΜΟΣ ΚΕΝΤΡΙΚΗΣ ΚΕΡΚΥΡΑΣ  &amp; ΔΙΑΠΟΝΙΩΝ ΝΗΣΩΝ</w:t>
            </w:r>
          </w:p>
        </w:tc>
        <w:tc>
          <w:tcPr>
            <w:tcW w:w="396" w:type="dxa"/>
            <w:shd w:val="clear" w:color="auto" w:fill="auto"/>
          </w:tcPr>
          <w:p w:rsidR="006C3F15" w:rsidRPr="004F5FEA" w:rsidRDefault="006C3F15">
            <w:pPr>
              <w:pStyle w:val="ab"/>
              <w:rPr>
                <w:rFonts w:ascii="Garamond" w:hAnsi="Garamond" w:cs="Arial"/>
                <w:sz w:val="20"/>
              </w:rPr>
            </w:pPr>
          </w:p>
        </w:tc>
        <w:tc>
          <w:tcPr>
            <w:tcW w:w="3864" w:type="dxa"/>
            <w:shd w:val="clear" w:color="auto" w:fill="auto"/>
          </w:tcPr>
          <w:p w:rsidR="006C3F15" w:rsidRPr="004F5FEA" w:rsidRDefault="006C3F15">
            <w:pPr>
              <w:jc w:val="right"/>
              <w:rPr>
                <w:rFonts w:ascii="Garamond" w:hAnsi="Garamond" w:cs="Arial"/>
                <w:b/>
                <w:sz w:val="20"/>
              </w:rPr>
            </w:pPr>
            <w:r w:rsidRPr="004F5FEA">
              <w:rPr>
                <w:rFonts w:ascii="Garamond" w:hAnsi="Garamond" w:cs="Arial"/>
                <w:b/>
                <w:sz w:val="20"/>
              </w:rPr>
              <w:t xml:space="preserve">Κέρκυρα, _______________ </w:t>
            </w:r>
            <w:r w:rsidR="00DD7FC8" w:rsidRPr="004F5FEA">
              <w:rPr>
                <w:rFonts w:ascii="Garamond" w:hAnsi="Garamond" w:cs="Arial"/>
                <w:b/>
                <w:sz w:val="20"/>
              </w:rPr>
              <w:t>20</w:t>
            </w:r>
            <w:r w:rsidR="00CD0C46" w:rsidRPr="004F5FEA">
              <w:rPr>
                <w:rFonts w:ascii="Garamond" w:hAnsi="Garamond" w:cs="Arial"/>
                <w:b/>
                <w:sz w:val="20"/>
              </w:rPr>
              <w:t>2</w:t>
            </w:r>
            <w:r w:rsidR="002F5A16" w:rsidRPr="004F5FEA">
              <w:rPr>
                <w:rFonts w:ascii="Garamond" w:hAnsi="Garamond" w:cs="Arial"/>
                <w:b/>
                <w:sz w:val="20"/>
              </w:rPr>
              <w:t>3</w:t>
            </w:r>
          </w:p>
          <w:p w:rsidR="006C3F15" w:rsidRPr="004F5FEA" w:rsidRDefault="006C3F15">
            <w:pPr>
              <w:jc w:val="right"/>
              <w:rPr>
                <w:rFonts w:ascii="Garamond" w:hAnsi="Garamond" w:cs="Arial"/>
                <w:b/>
                <w:sz w:val="20"/>
              </w:rPr>
            </w:pPr>
          </w:p>
          <w:p w:rsidR="006C3F15" w:rsidRPr="004F5FEA" w:rsidRDefault="006C3F15">
            <w:pPr>
              <w:jc w:val="right"/>
              <w:rPr>
                <w:rFonts w:ascii="Garamond" w:hAnsi="Garamond" w:cs="Arial"/>
                <w:b/>
                <w:sz w:val="20"/>
              </w:rPr>
            </w:pPr>
          </w:p>
          <w:p w:rsidR="006C3F15" w:rsidRPr="004F5FEA" w:rsidRDefault="006C3F15">
            <w:pPr>
              <w:jc w:val="right"/>
              <w:rPr>
                <w:rFonts w:ascii="Garamond" w:hAnsi="Garamond" w:cs="Arial"/>
                <w:b/>
                <w:sz w:val="20"/>
              </w:rPr>
            </w:pPr>
          </w:p>
          <w:p w:rsidR="006C3F15" w:rsidRPr="004F5FEA" w:rsidRDefault="006C3F15">
            <w:pPr>
              <w:jc w:val="right"/>
              <w:rPr>
                <w:rFonts w:ascii="Garamond" w:hAnsi="Garamond" w:cs="Arial"/>
                <w:b/>
                <w:sz w:val="20"/>
              </w:rPr>
            </w:pPr>
          </w:p>
          <w:p w:rsidR="006C3F15" w:rsidRPr="004F5FEA" w:rsidRDefault="006C3F15">
            <w:pPr>
              <w:pStyle w:val="ae"/>
              <w:jc w:val="center"/>
              <w:rPr>
                <w:rFonts w:ascii="Garamond" w:hAnsi="Garamond" w:cs="Arial"/>
                <w:sz w:val="20"/>
              </w:rPr>
            </w:pPr>
            <w:r w:rsidRPr="004F5FEA">
              <w:rPr>
                <w:rFonts w:ascii="Garamond" w:hAnsi="Garamond" w:cs="Arial"/>
                <w:bCs/>
                <w:i w:val="0"/>
                <w:color w:val="B2B2B2"/>
                <w:sz w:val="20"/>
                <w:lang w:val="en-US"/>
              </w:rPr>
              <w:t>(ΕΠΩΝΥΜΙΑ ΠΡΟΣΦΕΡΟΝΤΟΣ)</w:t>
            </w:r>
          </w:p>
        </w:tc>
      </w:tr>
      <w:tr w:rsidR="006C3F15" w:rsidRPr="004F5FEA" w:rsidTr="00CB73F3">
        <w:trPr>
          <w:trHeight w:val="510"/>
          <w:jc w:val="center"/>
        </w:trPr>
        <w:tc>
          <w:tcPr>
            <w:tcW w:w="5047" w:type="dxa"/>
            <w:shd w:val="clear" w:color="auto" w:fill="auto"/>
          </w:tcPr>
          <w:p w:rsidR="00E95242" w:rsidRPr="004F5FEA" w:rsidRDefault="00E2192C" w:rsidP="00E95242">
            <w:pPr>
              <w:pStyle w:val="ad"/>
              <w:spacing w:before="120" w:after="120"/>
              <w:jc w:val="center"/>
              <w:rPr>
                <w:rFonts w:ascii="Garamond" w:eastAsia="Calibri" w:hAnsi="Garamond" w:cs="Arial"/>
                <w:sz w:val="20"/>
                <w:szCs w:val="20"/>
              </w:rPr>
            </w:pPr>
            <w:r w:rsidRPr="004F5FEA">
              <w:rPr>
                <w:rFonts w:ascii="Garamond" w:eastAsia="Calibri" w:hAnsi="Garamond" w:cs="Arial"/>
                <w:sz w:val="20"/>
                <w:szCs w:val="20"/>
              </w:rPr>
              <w:t xml:space="preserve">Ανανέωση και προμήθεια ειδών </w:t>
            </w:r>
            <w:proofErr w:type="spellStart"/>
            <w:r w:rsidRPr="004F5FEA">
              <w:rPr>
                <w:rFonts w:ascii="Garamond" w:eastAsia="Calibri" w:hAnsi="Garamond" w:cs="Arial"/>
                <w:sz w:val="20"/>
                <w:szCs w:val="20"/>
              </w:rPr>
              <w:t>Antivirus</w:t>
            </w:r>
            <w:proofErr w:type="spellEnd"/>
          </w:p>
          <w:p w:rsidR="00E95242" w:rsidRPr="004F5FEA" w:rsidRDefault="00E95242" w:rsidP="00CB73F3">
            <w:pPr>
              <w:pStyle w:val="ad"/>
              <w:spacing w:before="120" w:after="120"/>
              <w:jc w:val="center"/>
              <w:rPr>
                <w:rFonts w:ascii="Garamond" w:eastAsia="Calibri" w:hAnsi="Garamond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6C3F15" w:rsidRPr="004F5FEA" w:rsidRDefault="006C3F15">
            <w:pPr>
              <w:pStyle w:val="ab"/>
              <w:rPr>
                <w:rFonts w:ascii="Garamond" w:hAnsi="Garamond" w:cs="Arial"/>
                <w:sz w:val="20"/>
              </w:rPr>
            </w:pPr>
          </w:p>
        </w:tc>
        <w:tc>
          <w:tcPr>
            <w:tcW w:w="3864" w:type="dxa"/>
            <w:shd w:val="clear" w:color="auto" w:fill="auto"/>
          </w:tcPr>
          <w:p w:rsidR="006C3F15" w:rsidRPr="004F5FEA" w:rsidRDefault="006C3F15">
            <w:pPr>
              <w:pStyle w:val="ab"/>
              <w:rPr>
                <w:rFonts w:ascii="Garamond" w:hAnsi="Garamond" w:cs="Arial"/>
                <w:sz w:val="20"/>
              </w:rPr>
            </w:pPr>
          </w:p>
        </w:tc>
      </w:tr>
    </w:tbl>
    <w:p w:rsidR="00CE5312" w:rsidRPr="004F5FEA" w:rsidRDefault="00CE5312" w:rsidP="00CE5312">
      <w:pPr>
        <w:pStyle w:val="af0"/>
        <w:keepNext/>
        <w:rPr>
          <w:rFonts w:ascii="Garamond" w:hAnsi="Garamond" w:cs="Arial"/>
          <w:sz w:val="28"/>
        </w:rPr>
      </w:pPr>
      <w:r w:rsidRPr="004F5FEA">
        <w:rPr>
          <w:rFonts w:ascii="Garamond" w:hAnsi="Garamond" w:cs="Arial"/>
          <w:sz w:val="28"/>
        </w:rPr>
        <w:t xml:space="preserve">Πίνακας Οικονομικής προσφοράς αναδόχου </w:t>
      </w:r>
    </w:p>
    <w:p w:rsidR="00CD0C46" w:rsidRPr="004F5FEA" w:rsidRDefault="00CD0C46" w:rsidP="00CE5312">
      <w:pPr>
        <w:pStyle w:val="af0"/>
        <w:keepNext/>
        <w:rPr>
          <w:rFonts w:ascii="Garamond" w:hAnsi="Garamond" w:cs="Arial"/>
          <w:sz w:val="28"/>
        </w:rPr>
      </w:pPr>
    </w:p>
    <w:p w:rsidR="00ED7439" w:rsidRPr="004F5FEA" w:rsidRDefault="00ED7439" w:rsidP="00FC1D8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</w:pP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Του…………………………………………………………………………………………………</w:t>
      </w:r>
      <w:r w:rsidR="00DE0BE5"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……………………</w:t>
      </w: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……..……………...με έδρα τ.......……………………………</w:t>
      </w:r>
      <w:proofErr w:type="spellStart"/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Οδός…………………………………Αριθ</w:t>
      </w:r>
      <w:proofErr w:type="spellEnd"/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.…………… Τ.Κ..……………..</w:t>
      </w:r>
      <w:r w:rsidR="008307B9"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ΑΦΜ …….……………………</w:t>
      </w: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 xml:space="preserve"> </w:t>
      </w:r>
      <w:proofErr w:type="spellStart"/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Τηλ</w:t>
      </w:r>
      <w:proofErr w:type="spellEnd"/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 xml:space="preserve">. …………………….….. </w:t>
      </w:r>
      <w:r w:rsidRPr="004F5FEA">
        <w:rPr>
          <w:rFonts w:ascii="Garamond" w:eastAsia="Times New Roman" w:hAnsi="Garamond" w:cs="Arial"/>
          <w:kern w:val="0"/>
          <w:sz w:val="20"/>
          <w:szCs w:val="19"/>
          <w:lang w:val="en-US" w:eastAsia="el-GR" w:bidi="ar-SA"/>
        </w:rPr>
        <w:t>Fax</w:t>
      </w: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 xml:space="preserve"> ………………………. </w:t>
      </w:r>
      <w:r w:rsidRPr="004F5FEA">
        <w:rPr>
          <w:rFonts w:ascii="Garamond" w:eastAsia="Times New Roman" w:hAnsi="Garamond" w:cs="Arial"/>
          <w:kern w:val="0"/>
          <w:sz w:val="20"/>
          <w:szCs w:val="19"/>
          <w:lang w:val="en-US" w:eastAsia="el-GR" w:bidi="ar-SA"/>
        </w:rPr>
        <w:t>Email</w:t>
      </w: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: ………………………………….</w:t>
      </w:r>
    </w:p>
    <w:p w:rsidR="00ED7439" w:rsidRPr="004F5FEA" w:rsidRDefault="00ED7439" w:rsidP="00ED7439">
      <w:pPr>
        <w:widowControl/>
        <w:suppressAutoHyphens w:val="0"/>
        <w:autoSpaceDE w:val="0"/>
        <w:autoSpaceDN w:val="0"/>
        <w:adjustRightInd w:val="0"/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</w:pPr>
    </w:p>
    <w:p w:rsidR="00ED7439" w:rsidRPr="004F5FEA" w:rsidRDefault="00ED7439" w:rsidP="00FC1D8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Garamond" w:eastAsia="Calibri" w:hAnsi="Garamond" w:cs="Arial"/>
          <w:sz w:val="20"/>
          <w:szCs w:val="20"/>
        </w:rPr>
      </w:pP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 xml:space="preserve">Αφού έλαβα γνώση των όρων της μελέτης για την προμήθεια με τίτλο : </w:t>
      </w:r>
      <w:r w:rsidR="00E2192C" w:rsidRPr="004F5FEA">
        <w:rPr>
          <w:rFonts w:ascii="Garamond" w:hAnsi="Garamond"/>
          <w:sz w:val="24"/>
        </w:rPr>
        <w:t>ΑΝΑΝΕΩΣΗ ΚΑΙ ΠΡΟΜΗΘΕΙΑ ΕΙΔΩΝ ANTIVIRUS</w:t>
      </w:r>
      <w:r w:rsidR="00E2192C" w:rsidRPr="004F5FEA">
        <w:rPr>
          <w:rFonts w:ascii="Garamond" w:eastAsia="Calibri" w:hAnsi="Garamond" w:cs="Arial"/>
          <w:sz w:val="20"/>
          <w:szCs w:val="20"/>
        </w:rPr>
        <w:t xml:space="preserve"> </w:t>
      </w:r>
    </w:p>
    <w:p w:rsidR="00ED7439" w:rsidRPr="004F5FEA" w:rsidRDefault="00ED7439" w:rsidP="00FC1D89">
      <w:pPr>
        <w:widowControl/>
        <w:suppressAutoHyphens w:val="0"/>
        <w:autoSpaceDE w:val="0"/>
        <w:autoSpaceDN w:val="0"/>
        <w:adjustRightInd w:val="0"/>
        <w:spacing w:line="480" w:lineRule="auto"/>
        <w:jc w:val="left"/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</w:pP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Καθώς και των συνθηκών εκτέλεσης αυτής υποβάλλω την παρούσα προσφορά και δηλώνω ότι:</w:t>
      </w:r>
    </w:p>
    <w:p w:rsidR="00ED7439" w:rsidRPr="004F5FEA" w:rsidRDefault="00ED7439" w:rsidP="00FC1D89">
      <w:pPr>
        <w:pStyle w:val="af9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480" w:lineRule="auto"/>
        <w:jc w:val="left"/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</w:pP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Οι υπηρεσίες πληρούν τις προδιαγραφές της μελέτης.</w:t>
      </w:r>
    </w:p>
    <w:p w:rsidR="00ED7439" w:rsidRPr="004F5FEA" w:rsidRDefault="00ED7439" w:rsidP="00FC1D89">
      <w:pPr>
        <w:pStyle w:val="af9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480" w:lineRule="auto"/>
        <w:jc w:val="left"/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</w:pP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Αποδέχομαι πλήρως και χωρίς επιφύλαξη όλα αυτά και αναλαμβάνω την εκτέλεση της</w:t>
      </w:r>
    </w:p>
    <w:p w:rsidR="00ED7439" w:rsidRPr="004F5FEA" w:rsidRDefault="00ED7439" w:rsidP="00FC1D89">
      <w:pPr>
        <w:widowControl/>
        <w:suppressAutoHyphens w:val="0"/>
        <w:autoSpaceDE w:val="0"/>
        <w:autoSpaceDN w:val="0"/>
        <w:adjustRightInd w:val="0"/>
        <w:spacing w:line="480" w:lineRule="auto"/>
        <w:jc w:val="left"/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</w:pPr>
      <w:r w:rsidRPr="004F5FEA">
        <w:rPr>
          <w:rFonts w:ascii="Garamond" w:eastAsia="Times New Roman" w:hAnsi="Garamond" w:cs="Arial"/>
          <w:kern w:val="0"/>
          <w:sz w:val="20"/>
          <w:szCs w:val="19"/>
          <w:lang w:eastAsia="el-GR" w:bidi="ar-SA"/>
        </w:rPr>
        <w:t>προμήθειας με τις ακόλουθες τιμές επί των τιμών του Τιμολογίου μελέτης και του</w:t>
      </w:r>
    </w:p>
    <w:p w:rsidR="00C15936" w:rsidRPr="004F5FEA" w:rsidRDefault="00C15936" w:rsidP="00C15936">
      <w:pPr>
        <w:rPr>
          <w:rFonts w:ascii="Garamond" w:hAnsi="Garamond" w:cs="Arial"/>
          <w:sz w:val="24"/>
        </w:rPr>
      </w:pPr>
    </w:p>
    <w:p w:rsidR="00CA0F4B" w:rsidRPr="004F5FEA" w:rsidRDefault="00CA0F4B" w:rsidP="00C15936">
      <w:pPr>
        <w:rPr>
          <w:rFonts w:ascii="Garamond" w:hAnsi="Garamond" w:cs="Arial"/>
          <w:sz w:val="24"/>
        </w:rPr>
      </w:pPr>
    </w:p>
    <w:tbl>
      <w:tblPr>
        <w:tblpPr w:leftFromText="180" w:rightFromText="180" w:vertAnchor="text" w:horzAnchor="margin" w:tblpXSpec="center" w:tblpY="-60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2878"/>
        <w:gridCol w:w="1556"/>
        <w:gridCol w:w="1704"/>
        <w:gridCol w:w="1548"/>
        <w:gridCol w:w="2137"/>
      </w:tblGrid>
      <w:tr w:rsidR="00CA0F4B" w:rsidRPr="004F5FEA" w:rsidTr="00623CC6">
        <w:trPr>
          <w:trHeight w:val="300"/>
        </w:trPr>
        <w:tc>
          <w:tcPr>
            <w:tcW w:w="774" w:type="dxa"/>
            <w:shd w:val="clear" w:color="auto" w:fill="A5A5A5"/>
            <w:vAlign w:val="center"/>
          </w:tcPr>
          <w:p w:rsidR="00CA0F4B" w:rsidRPr="004F5FEA" w:rsidRDefault="00CA0F4B" w:rsidP="00623CC6">
            <w:pPr>
              <w:jc w:val="center"/>
              <w:rPr>
                <w:rFonts w:ascii="Garamond" w:hAnsi="Garamond" w:cs="Arial"/>
                <w:b/>
                <w:bCs/>
                <w:color w:val="000000"/>
                <w:szCs w:val="20"/>
              </w:rPr>
            </w:pPr>
            <w:r w:rsidRPr="004F5FEA">
              <w:rPr>
                <w:rFonts w:ascii="Garamond" w:hAnsi="Garamond" w:cs="Arial"/>
                <w:b/>
                <w:bCs/>
                <w:color w:val="000000"/>
                <w:szCs w:val="20"/>
              </w:rPr>
              <w:t>Α/Α</w:t>
            </w:r>
          </w:p>
        </w:tc>
        <w:tc>
          <w:tcPr>
            <w:tcW w:w="2878" w:type="dxa"/>
            <w:shd w:val="clear" w:color="auto" w:fill="A5A5A5"/>
            <w:vAlign w:val="center"/>
          </w:tcPr>
          <w:p w:rsidR="00CA0F4B" w:rsidRPr="004F5FEA" w:rsidRDefault="00CA0F4B" w:rsidP="00623CC6">
            <w:pPr>
              <w:jc w:val="center"/>
              <w:rPr>
                <w:rFonts w:ascii="Garamond" w:hAnsi="Garamond" w:cs="Arial"/>
                <w:b/>
                <w:bCs/>
                <w:color w:val="000000"/>
                <w:szCs w:val="20"/>
              </w:rPr>
            </w:pPr>
            <w:r w:rsidRPr="004F5FEA">
              <w:rPr>
                <w:rFonts w:ascii="Garamond" w:hAnsi="Garamond" w:cs="Arial"/>
                <w:b/>
                <w:bCs/>
                <w:color w:val="000000"/>
                <w:szCs w:val="20"/>
              </w:rPr>
              <w:t>ΕΙΔΟΣ</w:t>
            </w:r>
          </w:p>
        </w:tc>
        <w:tc>
          <w:tcPr>
            <w:tcW w:w="1556" w:type="dxa"/>
            <w:shd w:val="clear" w:color="auto" w:fill="A5A5A5"/>
            <w:vAlign w:val="center"/>
          </w:tcPr>
          <w:p w:rsidR="00CA0F4B" w:rsidRPr="004F5FEA" w:rsidRDefault="00CA0F4B" w:rsidP="00623CC6">
            <w:pPr>
              <w:jc w:val="center"/>
              <w:rPr>
                <w:rFonts w:ascii="Garamond" w:hAnsi="Garamond" w:cs="Arial"/>
                <w:b/>
                <w:bCs/>
                <w:color w:val="000000"/>
                <w:szCs w:val="20"/>
              </w:rPr>
            </w:pPr>
            <w:r w:rsidRPr="004F5FEA">
              <w:rPr>
                <w:rFonts w:ascii="Garamond" w:hAnsi="Garamond" w:cs="Arial"/>
                <w:b/>
                <w:bCs/>
                <w:color w:val="000000"/>
                <w:szCs w:val="20"/>
              </w:rPr>
              <w:t>CPV</w:t>
            </w:r>
          </w:p>
        </w:tc>
        <w:tc>
          <w:tcPr>
            <w:tcW w:w="1704" w:type="dxa"/>
            <w:shd w:val="clear" w:color="auto" w:fill="A5A5A5"/>
            <w:vAlign w:val="center"/>
          </w:tcPr>
          <w:p w:rsidR="00CA0F4B" w:rsidRPr="004F5FEA" w:rsidRDefault="00CA0F4B" w:rsidP="00623CC6">
            <w:pPr>
              <w:jc w:val="center"/>
              <w:rPr>
                <w:rFonts w:ascii="Garamond" w:hAnsi="Garamond" w:cs="Arial"/>
                <w:b/>
                <w:bCs/>
                <w:color w:val="000000"/>
                <w:szCs w:val="20"/>
              </w:rPr>
            </w:pPr>
            <w:r w:rsidRPr="004F5FEA">
              <w:rPr>
                <w:rFonts w:ascii="Garamond" w:hAnsi="Garamond" w:cs="Arial"/>
                <w:b/>
                <w:bCs/>
                <w:color w:val="000000"/>
                <w:szCs w:val="20"/>
              </w:rPr>
              <w:t>ΤΙΜΗ ΜΟΝΑΔΑΣ ANEY ΦΠΑ</w:t>
            </w:r>
          </w:p>
        </w:tc>
        <w:tc>
          <w:tcPr>
            <w:tcW w:w="1548" w:type="dxa"/>
            <w:shd w:val="clear" w:color="auto" w:fill="A5A5A5"/>
            <w:vAlign w:val="center"/>
          </w:tcPr>
          <w:p w:rsidR="00CA0F4B" w:rsidRPr="004F5FEA" w:rsidRDefault="00CA0F4B" w:rsidP="00623CC6">
            <w:pPr>
              <w:jc w:val="center"/>
              <w:rPr>
                <w:rFonts w:ascii="Garamond" w:hAnsi="Garamond" w:cs="Arial"/>
                <w:b/>
                <w:bCs/>
                <w:color w:val="000000"/>
                <w:szCs w:val="20"/>
              </w:rPr>
            </w:pPr>
            <w:r w:rsidRPr="004F5FEA">
              <w:rPr>
                <w:rFonts w:ascii="Garamond" w:hAnsi="Garamond" w:cs="Arial"/>
                <w:b/>
                <w:bCs/>
                <w:color w:val="000000"/>
                <w:szCs w:val="20"/>
              </w:rPr>
              <w:t>ΤΕΜ</w:t>
            </w:r>
          </w:p>
        </w:tc>
        <w:tc>
          <w:tcPr>
            <w:tcW w:w="2137" w:type="dxa"/>
            <w:shd w:val="clear" w:color="auto" w:fill="A5A5A5"/>
            <w:vAlign w:val="center"/>
          </w:tcPr>
          <w:p w:rsidR="00CA0F4B" w:rsidRPr="004F5FEA" w:rsidRDefault="00CA0F4B" w:rsidP="00623CC6">
            <w:pPr>
              <w:jc w:val="center"/>
              <w:rPr>
                <w:rFonts w:ascii="Garamond" w:hAnsi="Garamond" w:cs="Arial"/>
                <w:b/>
                <w:bCs/>
                <w:color w:val="000000"/>
                <w:szCs w:val="20"/>
              </w:rPr>
            </w:pPr>
            <w:r w:rsidRPr="004F5FEA">
              <w:rPr>
                <w:rFonts w:ascii="Garamond" w:hAnsi="Garamond" w:cs="Arial"/>
                <w:b/>
                <w:bCs/>
                <w:color w:val="000000"/>
                <w:szCs w:val="20"/>
              </w:rPr>
              <w:t>ΣΥΝΟΛΟ</w:t>
            </w:r>
          </w:p>
        </w:tc>
      </w:tr>
      <w:tr w:rsidR="00CA0F4B" w:rsidRPr="004F5FEA" w:rsidTr="00623CC6">
        <w:trPr>
          <w:trHeight w:val="300"/>
        </w:trPr>
        <w:tc>
          <w:tcPr>
            <w:tcW w:w="774" w:type="dxa"/>
            <w:shd w:val="clear" w:color="auto" w:fill="auto"/>
            <w:vAlign w:val="center"/>
          </w:tcPr>
          <w:p w:rsidR="00CA0F4B" w:rsidRPr="004F5FEA" w:rsidRDefault="00CA0F4B" w:rsidP="00CA0F4B">
            <w:pPr>
              <w:numPr>
                <w:ilvl w:val="0"/>
                <w:numId w:val="35"/>
              </w:numPr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CA0F4B" w:rsidRPr="004F5FEA" w:rsidRDefault="00CA0F4B" w:rsidP="00CA0F4B">
            <w:pPr>
              <w:pStyle w:val="Default"/>
              <w:jc w:val="center"/>
              <w:rPr>
                <w:rFonts w:ascii="Garamond" w:hAnsi="Garamond" w:cs="Arial"/>
                <w:szCs w:val="23"/>
              </w:rPr>
            </w:pPr>
            <w:r w:rsidRPr="004F5FEA">
              <w:rPr>
                <w:rFonts w:ascii="Garamond" w:hAnsi="Garamond" w:cs="Arial"/>
                <w:szCs w:val="23"/>
              </w:rPr>
              <w:t xml:space="preserve">Ανανέωση αδειών λογισμικού προστασίας Η/Υ από ιούς (ESET) για </w:t>
            </w:r>
            <w:r w:rsidRPr="004F5FEA">
              <w:rPr>
                <w:rFonts w:ascii="Garamond" w:hAnsi="Garamond" w:cs="Arial"/>
                <w:b/>
                <w:szCs w:val="23"/>
              </w:rPr>
              <w:t>2 έτη</w:t>
            </w:r>
            <w:r w:rsidRPr="004F5FEA">
              <w:rPr>
                <w:rFonts w:ascii="Garamond" w:hAnsi="Garamond" w:cs="Arial"/>
                <w:szCs w:val="23"/>
              </w:rPr>
              <w:t xml:space="preserve"> για σταθμούς εργασίας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A0F4B" w:rsidRPr="004F5FEA" w:rsidRDefault="00CA0F4B" w:rsidP="00CA0F4B">
            <w:pPr>
              <w:jc w:val="center"/>
              <w:rPr>
                <w:rFonts w:ascii="Garamond" w:eastAsia="Arial" w:hAnsi="Garamond" w:cs="Arial"/>
                <w:color w:val="000000"/>
                <w:szCs w:val="20"/>
              </w:rPr>
            </w:pPr>
            <w:r w:rsidRPr="004F5FEA">
              <w:rPr>
                <w:rFonts w:ascii="Garamond" w:eastAsia="Times New Roman" w:hAnsi="Garamond" w:cs="Arial"/>
                <w:color w:val="000000"/>
                <w:kern w:val="0"/>
                <w:sz w:val="24"/>
                <w:szCs w:val="23"/>
                <w:lang w:eastAsia="el-GR" w:bidi="ar-SA"/>
              </w:rPr>
              <w:t>48760000-3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eastAsia="Arial" w:hAnsi="Garamond" w:cs="Arial"/>
                <w:color w:val="000000"/>
                <w:szCs w:val="20"/>
                <w:highlight w:val="yellow"/>
              </w:rPr>
            </w:pPr>
            <w:r w:rsidRPr="004F5FEA">
              <w:rPr>
                <w:rFonts w:ascii="Garamond" w:eastAsia="Arial" w:hAnsi="Garamond" w:cs="Arial"/>
                <w:color w:val="000000"/>
                <w:szCs w:val="20"/>
              </w:rPr>
              <w:t xml:space="preserve"> €</w:t>
            </w:r>
          </w:p>
        </w:tc>
        <w:tc>
          <w:tcPr>
            <w:tcW w:w="1548" w:type="dxa"/>
            <w:vAlign w:val="center"/>
          </w:tcPr>
          <w:p w:rsidR="00CA0F4B" w:rsidRPr="004F5FEA" w:rsidRDefault="00CA0F4B" w:rsidP="00CA0F4B">
            <w:pPr>
              <w:snapToGrid w:val="0"/>
              <w:jc w:val="center"/>
              <w:rPr>
                <w:rFonts w:ascii="Garamond" w:hAnsi="Garamond" w:cs="Arial"/>
                <w:color w:val="000000"/>
                <w:szCs w:val="20"/>
                <w:highlight w:val="yellow"/>
                <w:lang w:val="en-GB"/>
              </w:rPr>
            </w:pPr>
            <w:r w:rsidRPr="004F5FEA">
              <w:rPr>
                <w:rFonts w:ascii="Garamond" w:hAnsi="Garamond" w:cs="Arial"/>
                <w:color w:val="000000"/>
                <w:szCs w:val="20"/>
                <w:lang w:val="en-GB"/>
              </w:rPr>
              <w:t>200</w:t>
            </w:r>
          </w:p>
        </w:tc>
        <w:tc>
          <w:tcPr>
            <w:tcW w:w="2137" w:type="dxa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eastAsia="Arial" w:hAnsi="Garamond" w:cs="Arial"/>
                <w:color w:val="000000"/>
                <w:szCs w:val="20"/>
                <w:highlight w:val="yellow"/>
              </w:rPr>
            </w:pPr>
            <w:r w:rsidRPr="004F5FEA">
              <w:rPr>
                <w:rFonts w:ascii="Garamond" w:eastAsia="Arial" w:hAnsi="Garamond" w:cs="Arial"/>
                <w:color w:val="000000"/>
                <w:szCs w:val="20"/>
              </w:rPr>
              <w:t xml:space="preserve"> €</w:t>
            </w:r>
          </w:p>
        </w:tc>
      </w:tr>
      <w:tr w:rsidR="00CA0F4B" w:rsidRPr="004F5FEA" w:rsidTr="00623CC6">
        <w:trPr>
          <w:trHeight w:val="300"/>
        </w:trPr>
        <w:tc>
          <w:tcPr>
            <w:tcW w:w="774" w:type="dxa"/>
            <w:shd w:val="clear" w:color="auto" w:fill="auto"/>
            <w:vAlign w:val="center"/>
          </w:tcPr>
          <w:p w:rsidR="00CA0F4B" w:rsidRPr="004F5FEA" w:rsidRDefault="00CA0F4B" w:rsidP="00CA0F4B">
            <w:pPr>
              <w:numPr>
                <w:ilvl w:val="0"/>
                <w:numId w:val="35"/>
              </w:numPr>
              <w:rPr>
                <w:rFonts w:ascii="Garamond" w:hAnsi="Garamond" w:cs="Arial"/>
                <w:sz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CA0F4B" w:rsidRPr="004F5FEA" w:rsidRDefault="00CA0F4B" w:rsidP="00CA0F4B">
            <w:pPr>
              <w:pStyle w:val="Default"/>
              <w:jc w:val="center"/>
              <w:rPr>
                <w:rFonts w:ascii="Garamond" w:hAnsi="Garamond" w:cs="Arial"/>
                <w:szCs w:val="23"/>
              </w:rPr>
            </w:pPr>
            <w:r w:rsidRPr="004F5FEA">
              <w:rPr>
                <w:rFonts w:ascii="Garamond" w:hAnsi="Garamond" w:cs="Arial"/>
                <w:szCs w:val="23"/>
              </w:rPr>
              <w:t xml:space="preserve">Ανανέωση αδειών λογισμικού προστασίας Η/Υ από ιούς (ESET) για </w:t>
            </w:r>
            <w:r w:rsidRPr="004F5FEA">
              <w:rPr>
                <w:rFonts w:ascii="Garamond" w:hAnsi="Garamond" w:cs="Arial"/>
                <w:b/>
                <w:szCs w:val="23"/>
              </w:rPr>
              <w:t>2 έτη</w:t>
            </w:r>
            <w:r w:rsidRPr="004F5FEA">
              <w:rPr>
                <w:rFonts w:ascii="Garamond" w:hAnsi="Garamond" w:cs="Arial"/>
                <w:szCs w:val="23"/>
              </w:rPr>
              <w:t xml:space="preserve"> για Εξυπηρετητές (Server)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A0F4B" w:rsidRPr="004F5FEA" w:rsidRDefault="00CA0F4B" w:rsidP="00CA0F4B">
            <w:pPr>
              <w:jc w:val="center"/>
              <w:rPr>
                <w:rFonts w:ascii="Garamond" w:eastAsia="Arial" w:hAnsi="Garamond" w:cs="Arial"/>
                <w:color w:val="000000"/>
                <w:szCs w:val="20"/>
              </w:rPr>
            </w:pPr>
            <w:r w:rsidRPr="004F5FEA">
              <w:rPr>
                <w:rFonts w:ascii="Garamond" w:eastAsia="Times New Roman" w:hAnsi="Garamond" w:cs="Arial"/>
                <w:color w:val="000000"/>
                <w:kern w:val="0"/>
                <w:sz w:val="24"/>
                <w:szCs w:val="23"/>
                <w:lang w:eastAsia="el-GR" w:bidi="ar-SA"/>
              </w:rPr>
              <w:t>48760000-3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eastAsia="Arial" w:hAnsi="Garamond" w:cs="Arial"/>
                <w:color w:val="000000"/>
                <w:szCs w:val="20"/>
              </w:rPr>
            </w:pPr>
            <w:r w:rsidRPr="004F5FEA">
              <w:rPr>
                <w:rFonts w:ascii="Garamond" w:eastAsia="Arial" w:hAnsi="Garamond" w:cs="Arial"/>
                <w:color w:val="000000"/>
                <w:szCs w:val="20"/>
              </w:rPr>
              <w:t xml:space="preserve"> €</w:t>
            </w:r>
          </w:p>
        </w:tc>
        <w:tc>
          <w:tcPr>
            <w:tcW w:w="1548" w:type="dxa"/>
            <w:vAlign w:val="center"/>
          </w:tcPr>
          <w:p w:rsidR="00CA0F4B" w:rsidRPr="004F5FEA" w:rsidRDefault="00CA0F4B" w:rsidP="00CA0F4B">
            <w:pPr>
              <w:snapToGrid w:val="0"/>
              <w:jc w:val="center"/>
              <w:rPr>
                <w:rFonts w:ascii="Garamond" w:hAnsi="Garamond" w:cs="Arial"/>
                <w:color w:val="000000"/>
                <w:szCs w:val="20"/>
              </w:rPr>
            </w:pPr>
            <w:r w:rsidRPr="004F5FEA">
              <w:rPr>
                <w:rFonts w:ascii="Garamond" w:hAnsi="Garamond" w:cs="Arial"/>
                <w:color w:val="000000"/>
                <w:szCs w:val="20"/>
              </w:rPr>
              <w:t>4</w:t>
            </w:r>
          </w:p>
        </w:tc>
        <w:tc>
          <w:tcPr>
            <w:tcW w:w="2137" w:type="dxa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eastAsia="Arial" w:hAnsi="Garamond" w:cs="Arial"/>
                <w:color w:val="000000"/>
                <w:szCs w:val="20"/>
              </w:rPr>
            </w:pPr>
            <w:r w:rsidRPr="004F5FEA">
              <w:rPr>
                <w:rFonts w:ascii="Garamond" w:eastAsia="Arial" w:hAnsi="Garamond" w:cs="Arial"/>
                <w:color w:val="000000"/>
                <w:szCs w:val="20"/>
              </w:rPr>
              <w:t xml:space="preserve"> €</w:t>
            </w:r>
          </w:p>
        </w:tc>
      </w:tr>
      <w:tr w:rsidR="00CA0F4B" w:rsidRPr="004F5FEA" w:rsidTr="00AD3D1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ind w:left="360"/>
              <w:rPr>
                <w:rFonts w:ascii="Garamond" w:hAnsi="Garamond" w:cs="Arial"/>
                <w:sz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snapToGrid w:val="0"/>
              <w:jc w:val="center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jc w:val="center"/>
              <w:rPr>
                <w:rFonts w:ascii="Garamond" w:eastAsia="Arial" w:hAnsi="Garamond" w:cs="Arial"/>
                <w:color w:val="00000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A0F4B" w:rsidRPr="004F5FEA" w:rsidRDefault="00CA0F4B" w:rsidP="00CA0F4B">
            <w:pPr>
              <w:jc w:val="right"/>
              <w:rPr>
                <w:rFonts w:ascii="Garamond" w:eastAsia="Arial" w:hAnsi="Garamond" w:cs="Arial"/>
                <w:b/>
                <w:color w:val="000000"/>
                <w:sz w:val="16"/>
                <w:szCs w:val="20"/>
              </w:rPr>
            </w:pPr>
            <w:r w:rsidRPr="004F5FEA">
              <w:rPr>
                <w:rFonts w:ascii="Garamond" w:eastAsia="Arial" w:hAnsi="Garamond" w:cs="Arial"/>
                <w:b/>
                <w:color w:val="000000"/>
                <w:sz w:val="16"/>
                <w:szCs w:val="20"/>
              </w:rPr>
              <w:t>ΣΥΝΟΛΙΚΟ ΦΠΑ</w:t>
            </w:r>
          </w:p>
        </w:tc>
        <w:tc>
          <w:tcPr>
            <w:tcW w:w="2137" w:type="dxa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eastAsia="Arial" w:hAnsi="Garamond" w:cs="Arial"/>
                <w:color w:val="000000"/>
                <w:szCs w:val="20"/>
                <w:highlight w:val="yellow"/>
              </w:rPr>
            </w:pPr>
            <w:r w:rsidRPr="004F5FEA">
              <w:rPr>
                <w:rFonts w:ascii="Garamond" w:eastAsia="Arial" w:hAnsi="Garamond" w:cs="Arial"/>
                <w:color w:val="000000"/>
                <w:szCs w:val="20"/>
              </w:rPr>
              <w:t xml:space="preserve"> €</w:t>
            </w:r>
          </w:p>
        </w:tc>
      </w:tr>
      <w:tr w:rsidR="00CA0F4B" w:rsidRPr="004F5FEA" w:rsidTr="00AD3D1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ind w:left="360"/>
              <w:rPr>
                <w:rFonts w:ascii="Garamond" w:hAnsi="Garamond" w:cs="Arial"/>
                <w:sz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snapToGrid w:val="0"/>
              <w:jc w:val="center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jc w:val="center"/>
              <w:rPr>
                <w:rFonts w:ascii="Garamond" w:eastAsia="Arial" w:hAnsi="Garamond" w:cs="Arial"/>
                <w:color w:val="00000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A0F4B" w:rsidRPr="004F5FEA" w:rsidRDefault="00CA0F4B" w:rsidP="00CA0F4B">
            <w:pPr>
              <w:jc w:val="right"/>
              <w:rPr>
                <w:rFonts w:ascii="Garamond" w:eastAsia="Arial" w:hAnsi="Garamond" w:cs="Arial"/>
                <w:b/>
                <w:color w:val="000000"/>
                <w:sz w:val="16"/>
                <w:szCs w:val="20"/>
              </w:rPr>
            </w:pPr>
            <w:r w:rsidRPr="004F5FEA">
              <w:rPr>
                <w:rFonts w:ascii="Garamond" w:eastAsia="Arial" w:hAnsi="Garamond" w:cs="Arial"/>
                <w:b/>
                <w:color w:val="000000"/>
                <w:sz w:val="16"/>
                <w:szCs w:val="20"/>
              </w:rPr>
              <w:t>ΣΥΝΟΛΟ (Με ΦΠΑ)</w:t>
            </w:r>
          </w:p>
        </w:tc>
        <w:tc>
          <w:tcPr>
            <w:tcW w:w="2137" w:type="dxa"/>
            <w:vAlign w:val="center"/>
          </w:tcPr>
          <w:p w:rsidR="00CA0F4B" w:rsidRPr="004F5FEA" w:rsidRDefault="00CA0F4B" w:rsidP="00CA0F4B">
            <w:pPr>
              <w:snapToGrid w:val="0"/>
              <w:jc w:val="right"/>
              <w:rPr>
                <w:rFonts w:ascii="Garamond" w:eastAsia="Arial" w:hAnsi="Garamond" w:cs="Arial"/>
                <w:color w:val="000000"/>
                <w:szCs w:val="20"/>
              </w:rPr>
            </w:pPr>
            <w:r w:rsidRPr="004F5FEA">
              <w:rPr>
                <w:rFonts w:ascii="Garamond" w:eastAsia="Arial" w:hAnsi="Garamond" w:cs="Arial"/>
                <w:color w:val="000000"/>
                <w:szCs w:val="20"/>
              </w:rPr>
              <w:t xml:space="preserve"> €</w:t>
            </w:r>
          </w:p>
        </w:tc>
      </w:tr>
    </w:tbl>
    <w:p w:rsidR="00CA0F4B" w:rsidRPr="004F5FEA" w:rsidRDefault="00CA0F4B" w:rsidP="00C15936">
      <w:pPr>
        <w:rPr>
          <w:rFonts w:ascii="Garamond" w:hAnsi="Garamond" w:cs="Arial"/>
          <w:sz w:val="24"/>
        </w:rPr>
      </w:pPr>
    </w:p>
    <w:sectPr w:rsidR="00CA0F4B" w:rsidRPr="004F5FEA" w:rsidSect="00305A0F">
      <w:footerReference w:type="default" r:id="rId9"/>
      <w:pgSz w:w="11906" w:h="16838"/>
      <w:pgMar w:top="709" w:right="1134" w:bottom="1673" w:left="1134" w:header="720" w:footer="1148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C5" w:rsidRDefault="004A30C5">
      <w:r>
        <w:separator/>
      </w:r>
    </w:p>
  </w:endnote>
  <w:endnote w:type="continuationSeparator" w:id="1">
    <w:p w:rsidR="004A30C5" w:rsidRDefault="004A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DejaVu Sans Condensed">
    <w:altName w:val="Arial"/>
    <w:charset w:val="A1"/>
    <w:family w:val="swiss"/>
    <w:pitch w:val="variable"/>
    <w:sig w:usb0="00000000" w:usb1="D200FDFF" w:usb2="0A246029" w:usb3="00000000" w:csb0="000001FF" w:csb1="00000000"/>
  </w:font>
  <w:font w:name="Arimo">
    <w:altName w:val="Arial"/>
    <w:charset w:val="A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lasSou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D0" w:rsidRPr="006E5198" w:rsidRDefault="005217D0" w:rsidP="006E51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C5" w:rsidRDefault="004A30C5">
      <w:r>
        <w:separator/>
      </w:r>
    </w:p>
  </w:footnote>
  <w:footnote w:type="continuationSeparator" w:id="1">
    <w:p w:rsidR="004A30C5" w:rsidRDefault="004A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ECFD50"/>
    <w:lvl w:ilvl="0">
      <w:start w:val="1"/>
      <w:numFmt w:val="decimal"/>
      <w:lvlText w:val="Β.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Α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66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080"/>
      </w:p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440"/>
      </w:pPr>
    </w:lvl>
    <w:lvl w:ilvl="5">
      <w:start w:val="1"/>
      <w:numFmt w:val="decimal"/>
      <w:lvlText w:val="%1.%2.%3.%4.%5.%6"/>
      <w:lvlJc w:val="left"/>
      <w:pPr>
        <w:tabs>
          <w:tab w:val="num" w:pos="2235"/>
        </w:tabs>
        <w:ind w:left="2235" w:hanging="1800"/>
      </w:pPr>
    </w:lvl>
    <w:lvl w:ilvl="6">
      <w:start w:val="1"/>
      <w:numFmt w:val="decimal"/>
      <w:lvlText w:val="%1.%2.%3.%4.%5.%6.%7"/>
      <w:lvlJc w:val="left"/>
      <w:pPr>
        <w:tabs>
          <w:tab w:val="num" w:pos="2595"/>
        </w:tabs>
        <w:ind w:left="2595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955"/>
        </w:tabs>
        <w:ind w:left="2955" w:hanging="25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cs="Symbol"/>
        <w:b/>
      </w:rPr>
    </w:lvl>
    <w:lvl w:ilvl="2">
      <w:start w:val="1"/>
      <w:numFmt w:val="decimal"/>
      <w:lvlText w:val="%1.%2.%3"/>
      <w:lvlJc w:val="left"/>
      <w:pPr>
        <w:tabs>
          <w:tab w:val="num" w:pos="1155"/>
        </w:tabs>
        <w:ind w:left="1155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235"/>
        </w:tabs>
        <w:ind w:left="2235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95"/>
        </w:tabs>
        <w:ind w:left="2595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55"/>
        </w:tabs>
        <w:ind w:left="2955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C100C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CC3486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84890"/>
    <w:multiLevelType w:val="hybridMultilevel"/>
    <w:tmpl w:val="6540B53C"/>
    <w:lvl w:ilvl="0" w:tplc="31CCEDC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E5D5B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F6A67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773B1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75384"/>
    <w:multiLevelType w:val="hybridMultilevel"/>
    <w:tmpl w:val="1A58FCC8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82950"/>
    <w:multiLevelType w:val="hybridMultilevel"/>
    <w:tmpl w:val="54907DE6"/>
    <w:lvl w:ilvl="0" w:tplc="0408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8">
    <w:nsid w:val="190A5525"/>
    <w:multiLevelType w:val="hybridMultilevel"/>
    <w:tmpl w:val="1A58FCC8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027DF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A0909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4675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A3417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44170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F780F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36DB8"/>
    <w:multiLevelType w:val="hybridMultilevel"/>
    <w:tmpl w:val="5DE23D68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F52"/>
    <w:multiLevelType w:val="hybridMultilevel"/>
    <w:tmpl w:val="46DE0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52CD9"/>
    <w:multiLevelType w:val="hybridMultilevel"/>
    <w:tmpl w:val="98C65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C1D0C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6B3A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F6F38"/>
    <w:multiLevelType w:val="hybridMultilevel"/>
    <w:tmpl w:val="193EE16E"/>
    <w:lvl w:ilvl="0" w:tplc="FFFFFFFF">
      <w:start w:val="1"/>
      <w:numFmt w:val="bullet"/>
      <w:pStyle w:val="a"/>
      <w:lvlText w:val=""/>
      <w:lvlJc w:val="left"/>
      <w:pPr>
        <w:tabs>
          <w:tab w:val="num" w:pos="1364"/>
        </w:tabs>
        <w:ind w:left="1004" w:firstLine="0"/>
      </w:pPr>
      <w:rPr>
        <w:rFonts w:ascii="Webdings" w:hAnsi="Webdings" w:hint="default"/>
        <w:b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1616F5"/>
    <w:multiLevelType w:val="hybridMultilevel"/>
    <w:tmpl w:val="CEEE1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54BE1"/>
    <w:multiLevelType w:val="hybridMultilevel"/>
    <w:tmpl w:val="1A58FCC8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02E3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81EB9"/>
    <w:multiLevelType w:val="hybridMultilevel"/>
    <w:tmpl w:val="761A2CA2"/>
    <w:lvl w:ilvl="0" w:tplc="1EAC27F2">
      <w:start w:val="1"/>
      <w:numFmt w:val="decimal"/>
      <w:lvlText w:val="Άρθρο %1:"/>
      <w:lvlJc w:val="left"/>
      <w:pPr>
        <w:ind w:left="1876" w:hanging="360"/>
      </w:pPr>
      <w:rPr>
        <w:rFonts w:hint="default"/>
      </w:rPr>
    </w:lvl>
    <w:lvl w:ilvl="1" w:tplc="AD28663E">
      <w:start w:val="1"/>
      <w:numFmt w:val="ordinal"/>
      <w:lvlText w:val="Άρθρο %2:"/>
      <w:lvlJc w:val="left"/>
      <w:pPr>
        <w:ind w:left="1440" w:hanging="360"/>
      </w:pPr>
      <w:rPr>
        <w:rFonts w:hint="default"/>
        <w:b/>
        <w:sz w:val="28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2228E"/>
    <w:multiLevelType w:val="hybridMultilevel"/>
    <w:tmpl w:val="1A58FCC8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C6E57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61D24"/>
    <w:multiLevelType w:val="hybridMultilevel"/>
    <w:tmpl w:val="633EE182"/>
    <w:lvl w:ilvl="0" w:tplc="90267F24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E76BB"/>
    <w:multiLevelType w:val="hybridMultilevel"/>
    <w:tmpl w:val="5DE23D68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5527E"/>
    <w:multiLevelType w:val="hybridMultilevel"/>
    <w:tmpl w:val="DFDC7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30"/>
  </w:num>
  <w:num w:numId="7">
    <w:abstractNumId w:val="34"/>
  </w:num>
  <w:num w:numId="8">
    <w:abstractNumId w:val="10"/>
  </w:num>
  <w:num w:numId="9">
    <w:abstractNumId w:val="38"/>
  </w:num>
  <w:num w:numId="10">
    <w:abstractNumId w:val="37"/>
  </w:num>
  <w:num w:numId="11">
    <w:abstractNumId w:val="36"/>
  </w:num>
  <w:num w:numId="12">
    <w:abstractNumId w:val="27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19"/>
  </w:num>
  <w:num w:numId="18">
    <w:abstractNumId w:val="29"/>
  </w:num>
  <w:num w:numId="19">
    <w:abstractNumId w:val="16"/>
  </w:num>
  <w:num w:numId="20">
    <w:abstractNumId w:val="18"/>
  </w:num>
  <w:num w:numId="21">
    <w:abstractNumId w:val="25"/>
  </w:num>
  <w:num w:numId="22">
    <w:abstractNumId w:val="15"/>
  </w:num>
  <w:num w:numId="23">
    <w:abstractNumId w:val="33"/>
  </w:num>
  <w:num w:numId="24">
    <w:abstractNumId w:val="35"/>
  </w:num>
  <w:num w:numId="25">
    <w:abstractNumId w:val="32"/>
  </w:num>
  <w:num w:numId="26">
    <w:abstractNumId w:val="22"/>
  </w:num>
  <w:num w:numId="27">
    <w:abstractNumId w:val="28"/>
  </w:num>
  <w:num w:numId="28">
    <w:abstractNumId w:val="21"/>
  </w:num>
  <w:num w:numId="29">
    <w:abstractNumId w:val="23"/>
  </w:num>
  <w:num w:numId="30">
    <w:abstractNumId w:val="26"/>
  </w:num>
  <w:num w:numId="31">
    <w:abstractNumId w:val="12"/>
  </w:num>
  <w:num w:numId="32">
    <w:abstractNumId w:val="39"/>
  </w:num>
  <w:num w:numId="33">
    <w:abstractNumId w:val="31"/>
  </w:num>
  <w:num w:numId="34">
    <w:abstractNumId w:val="24"/>
  </w:num>
  <w:num w:numId="35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GrammaticalErrors/>
  <w:proofState w:spelling="clean" w:grammar="clean"/>
  <w:stylePaneFormatFilter w:val="0000"/>
  <w:defaultTabStop w:val="720"/>
  <w:defaultTableStyle w:val="a0"/>
  <w:drawingGridHorizontalSpacing w:val="19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7024D"/>
    <w:rsid w:val="00013779"/>
    <w:rsid w:val="00020512"/>
    <w:rsid w:val="00022237"/>
    <w:rsid w:val="000420ED"/>
    <w:rsid w:val="000422BA"/>
    <w:rsid w:val="00044927"/>
    <w:rsid w:val="000477C0"/>
    <w:rsid w:val="00060D42"/>
    <w:rsid w:val="00061668"/>
    <w:rsid w:val="00061887"/>
    <w:rsid w:val="00064277"/>
    <w:rsid w:val="0007024D"/>
    <w:rsid w:val="00070AB4"/>
    <w:rsid w:val="00072B3F"/>
    <w:rsid w:val="00073DF4"/>
    <w:rsid w:val="00073F22"/>
    <w:rsid w:val="0008440A"/>
    <w:rsid w:val="0008752A"/>
    <w:rsid w:val="00087A97"/>
    <w:rsid w:val="00090391"/>
    <w:rsid w:val="00091D36"/>
    <w:rsid w:val="00092D15"/>
    <w:rsid w:val="0009514B"/>
    <w:rsid w:val="000A4E64"/>
    <w:rsid w:val="000A6D46"/>
    <w:rsid w:val="000A7E6E"/>
    <w:rsid w:val="000B0B9C"/>
    <w:rsid w:val="000B6C97"/>
    <w:rsid w:val="000C05E1"/>
    <w:rsid w:val="000C1E24"/>
    <w:rsid w:val="000C78FA"/>
    <w:rsid w:val="000D2F8F"/>
    <w:rsid w:val="000E243F"/>
    <w:rsid w:val="000E5863"/>
    <w:rsid w:val="000F2338"/>
    <w:rsid w:val="000F2428"/>
    <w:rsid w:val="000F2C39"/>
    <w:rsid w:val="00105CF3"/>
    <w:rsid w:val="00107329"/>
    <w:rsid w:val="0011161A"/>
    <w:rsid w:val="001133A7"/>
    <w:rsid w:val="00116E84"/>
    <w:rsid w:val="00121A16"/>
    <w:rsid w:val="001222D0"/>
    <w:rsid w:val="0013134F"/>
    <w:rsid w:val="00132101"/>
    <w:rsid w:val="0014069F"/>
    <w:rsid w:val="0014294D"/>
    <w:rsid w:val="0014420C"/>
    <w:rsid w:val="0014465E"/>
    <w:rsid w:val="001472D0"/>
    <w:rsid w:val="00147CF0"/>
    <w:rsid w:val="00154565"/>
    <w:rsid w:val="001547DB"/>
    <w:rsid w:val="0015491A"/>
    <w:rsid w:val="00156B37"/>
    <w:rsid w:val="00161322"/>
    <w:rsid w:val="001614B2"/>
    <w:rsid w:val="0016521B"/>
    <w:rsid w:val="00171957"/>
    <w:rsid w:val="0017430C"/>
    <w:rsid w:val="00176890"/>
    <w:rsid w:val="00176D3D"/>
    <w:rsid w:val="00180AA2"/>
    <w:rsid w:val="00180F73"/>
    <w:rsid w:val="00190057"/>
    <w:rsid w:val="001966CE"/>
    <w:rsid w:val="001A200C"/>
    <w:rsid w:val="001A27C6"/>
    <w:rsid w:val="001A5487"/>
    <w:rsid w:val="001B01CE"/>
    <w:rsid w:val="001B33A6"/>
    <w:rsid w:val="001B4FDB"/>
    <w:rsid w:val="001B53CE"/>
    <w:rsid w:val="001C4888"/>
    <w:rsid w:val="001C5DFA"/>
    <w:rsid w:val="001C7299"/>
    <w:rsid w:val="001C79CC"/>
    <w:rsid w:val="001D0F23"/>
    <w:rsid w:val="001D2DE6"/>
    <w:rsid w:val="001D3386"/>
    <w:rsid w:val="001D72FF"/>
    <w:rsid w:val="001D7AA1"/>
    <w:rsid w:val="001E101C"/>
    <w:rsid w:val="001E55DE"/>
    <w:rsid w:val="001E6BBC"/>
    <w:rsid w:val="001F17D2"/>
    <w:rsid w:val="001F5E58"/>
    <w:rsid w:val="001F6DDE"/>
    <w:rsid w:val="001F7F3B"/>
    <w:rsid w:val="00201ABC"/>
    <w:rsid w:val="00207E09"/>
    <w:rsid w:val="00210A23"/>
    <w:rsid w:val="0021483D"/>
    <w:rsid w:val="00220A7D"/>
    <w:rsid w:val="00230AB8"/>
    <w:rsid w:val="00231D8C"/>
    <w:rsid w:val="002411A6"/>
    <w:rsid w:val="00244DDD"/>
    <w:rsid w:val="00250B31"/>
    <w:rsid w:val="002553B8"/>
    <w:rsid w:val="002566F3"/>
    <w:rsid w:val="0026441C"/>
    <w:rsid w:val="00266956"/>
    <w:rsid w:val="00267B5D"/>
    <w:rsid w:val="002731C2"/>
    <w:rsid w:val="002739D9"/>
    <w:rsid w:val="0027658A"/>
    <w:rsid w:val="00282242"/>
    <w:rsid w:val="0028313C"/>
    <w:rsid w:val="00287A33"/>
    <w:rsid w:val="00291A7F"/>
    <w:rsid w:val="00292E36"/>
    <w:rsid w:val="00295753"/>
    <w:rsid w:val="002A0836"/>
    <w:rsid w:val="002A0FBF"/>
    <w:rsid w:val="002A4B84"/>
    <w:rsid w:val="002A618B"/>
    <w:rsid w:val="002A7FED"/>
    <w:rsid w:val="002B22BB"/>
    <w:rsid w:val="002B5BA3"/>
    <w:rsid w:val="002B7B10"/>
    <w:rsid w:val="002C0652"/>
    <w:rsid w:val="002D1284"/>
    <w:rsid w:val="002D1EA2"/>
    <w:rsid w:val="002D2DA2"/>
    <w:rsid w:val="002D3233"/>
    <w:rsid w:val="002D6283"/>
    <w:rsid w:val="002D6422"/>
    <w:rsid w:val="002D69FD"/>
    <w:rsid w:val="002D761B"/>
    <w:rsid w:val="002D7C87"/>
    <w:rsid w:val="002E18AE"/>
    <w:rsid w:val="002E4D82"/>
    <w:rsid w:val="002E6108"/>
    <w:rsid w:val="002F5A16"/>
    <w:rsid w:val="00305A0F"/>
    <w:rsid w:val="00310937"/>
    <w:rsid w:val="0032105C"/>
    <w:rsid w:val="003211F0"/>
    <w:rsid w:val="00321D7C"/>
    <w:rsid w:val="00322584"/>
    <w:rsid w:val="00323289"/>
    <w:rsid w:val="00323A76"/>
    <w:rsid w:val="003305A8"/>
    <w:rsid w:val="00330A4E"/>
    <w:rsid w:val="0033476E"/>
    <w:rsid w:val="00335F2E"/>
    <w:rsid w:val="00337332"/>
    <w:rsid w:val="003405AE"/>
    <w:rsid w:val="00343413"/>
    <w:rsid w:val="0034748D"/>
    <w:rsid w:val="00360793"/>
    <w:rsid w:val="00362D90"/>
    <w:rsid w:val="003636ED"/>
    <w:rsid w:val="00364AAD"/>
    <w:rsid w:val="00372E37"/>
    <w:rsid w:val="00385F09"/>
    <w:rsid w:val="00391CD6"/>
    <w:rsid w:val="00393F26"/>
    <w:rsid w:val="00394D35"/>
    <w:rsid w:val="003A0DDF"/>
    <w:rsid w:val="003A4E94"/>
    <w:rsid w:val="003A6AFA"/>
    <w:rsid w:val="003B1C8F"/>
    <w:rsid w:val="003C0D2F"/>
    <w:rsid w:val="003C1172"/>
    <w:rsid w:val="003C2B22"/>
    <w:rsid w:val="003D1607"/>
    <w:rsid w:val="003D357C"/>
    <w:rsid w:val="003E7FAA"/>
    <w:rsid w:val="003F5DE5"/>
    <w:rsid w:val="004078F8"/>
    <w:rsid w:val="00410AE5"/>
    <w:rsid w:val="00415BA0"/>
    <w:rsid w:val="00422697"/>
    <w:rsid w:val="004261D3"/>
    <w:rsid w:val="00433530"/>
    <w:rsid w:val="00435E2E"/>
    <w:rsid w:val="004364F0"/>
    <w:rsid w:val="0043720D"/>
    <w:rsid w:val="00440355"/>
    <w:rsid w:val="00440940"/>
    <w:rsid w:val="00443FA7"/>
    <w:rsid w:val="00444F16"/>
    <w:rsid w:val="00447433"/>
    <w:rsid w:val="00447B45"/>
    <w:rsid w:val="004547C2"/>
    <w:rsid w:val="004550C0"/>
    <w:rsid w:val="0045688F"/>
    <w:rsid w:val="00457C0D"/>
    <w:rsid w:val="00460FDC"/>
    <w:rsid w:val="004628C5"/>
    <w:rsid w:val="00462D06"/>
    <w:rsid w:val="00463EA9"/>
    <w:rsid w:val="00466783"/>
    <w:rsid w:val="00467F82"/>
    <w:rsid w:val="00471360"/>
    <w:rsid w:val="00475BED"/>
    <w:rsid w:val="004771B6"/>
    <w:rsid w:val="004801C7"/>
    <w:rsid w:val="00480719"/>
    <w:rsid w:val="00483004"/>
    <w:rsid w:val="00483CAD"/>
    <w:rsid w:val="0048547C"/>
    <w:rsid w:val="00493A6A"/>
    <w:rsid w:val="00495FF5"/>
    <w:rsid w:val="00496457"/>
    <w:rsid w:val="004A2C2A"/>
    <w:rsid w:val="004A30C5"/>
    <w:rsid w:val="004A4D15"/>
    <w:rsid w:val="004C5674"/>
    <w:rsid w:val="004C7EB3"/>
    <w:rsid w:val="004D48B4"/>
    <w:rsid w:val="004E040C"/>
    <w:rsid w:val="004E3454"/>
    <w:rsid w:val="004E446A"/>
    <w:rsid w:val="004E7401"/>
    <w:rsid w:val="004E74B2"/>
    <w:rsid w:val="004F5FEA"/>
    <w:rsid w:val="00501139"/>
    <w:rsid w:val="005070A5"/>
    <w:rsid w:val="00510719"/>
    <w:rsid w:val="00512ACB"/>
    <w:rsid w:val="00512CEA"/>
    <w:rsid w:val="005217D0"/>
    <w:rsid w:val="0052223A"/>
    <w:rsid w:val="00522E10"/>
    <w:rsid w:val="005241B5"/>
    <w:rsid w:val="00526241"/>
    <w:rsid w:val="005272D5"/>
    <w:rsid w:val="00533E49"/>
    <w:rsid w:val="005401D1"/>
    <w:rsid w:val="00541AB0"/>
    <w:rsid w:val="005434D5"/>
    <w:rsid w:val="005506DC"/>
    <w:rsid w:val="00550D14"/>
    <w:rsid w:val="005523AD"/>
    <w:rsid w:val="00557824"/>
    <w:rsid w:val="00557DE3"/>
    <w:rsid w:val="00564693"/>
    <w:rsid w:val="0057074C"/>
    <w:rsid w:val="005819D0"/>
    <w:rsid w:val="00583F06"/>
    <w:rsid w:val="005A0F37"/>
    <w:rsid w:val="005A1CC5"/>
    <w:rsid w:val="005A3276"/>
    <w:rsid w:val="005A7D47"/>
    <w:rsid w:val="005B123C"/>
    <w:rsid w:val="005C0DFD"/>
    <w:rsid w:val="005C2A52"/>
    <w:rsid w:val="005C3923"/>
    <w:rsid w:val="005C72E9"/>
    <w:rsid w:val="005C7605"/>
    <w:rsid w:val="005D0353"/>
    <w:rsid w:val="005D1AD2"/>
    <w:rsid w:val="005D2470"/>
    <w:rsid w:val="005D4046"/>
    <w:rsid w:val="005E1FFE"/>
    <w:rsid w:val="005E21AC"/>
    <w:rsid w:val="005F28F5"/>
    <w:rsid w:val="005F2C80"/>
    <w:rsid w:val="00610011"/>
    <w:rsid w:val="00612C72"/>
    <w:rsid w:val="00612FF3"/>
    <w:rsid w:val="006266F2"/>
    <w:rsid w:val="00641418"/>
    <w:rsid w:val="00643EA5"/>
    <w:rsid w:val="00647049"/>
    <w:rsid w:val="00654788"/>
    <w:rsid w:val="00655586"/>
    <w:rsid w:val="00657A15"/>
    <w:rsid w:val="00660569"/>
    <w:rsid w:val="0067246C"/>
    <w:rsid w:val="006776BD"/>
    <w:rsid w:val="00681082"/>
    <w:rsid w:val="006823BF"/>
    <w:rsid w:val="006832F0"/>
    <w:rsid w:val="0068529C"/>
    <w:rsid w:val="00692E43"/>
    <w:rsid w:val="006A0380"/>
    <w:rsid w:val="006A10C4"/>
    <w:rsid w:val="006A3EF2"/>
    <w:rsid w:val="006A57EC"/>
    <w:rsid w:val="006A699A"/>
    <w:rsid w:val="006A6BDA"/>
    <w:rsid w:val="006A752A"/>
    <w:rsid w:val="006B73B1"/>
    <w:rsid w:val="006C1699"/>
    <w:rsid w:val="006C3F15"/>
    <w:rsid w:val="006C5987"/>
    <w:rsid w:val="006D33AB"/>
    <w:rsid w:val="006D35D7"/>
    <w:rsid w:val="006D625B"/>
    <w:rsid w:val="006D629E"/>
    <w:rsid w:val="006E1405"/>
    <w:rsid w:val="006E160A"/>
    <w:rsid w:val="006E4504"/>
    <w:rsid w:val="006E5198"/>
    <w:rsid w:val="006F2588"/>
    <w:rsid w:val="007037E6"/>
    <w:rsid w:val="0070405F"/>
    <w:rsid w:val="007056F6"/>
    <w:rsid w:val="0070623C"/>
    <w:rsid w:val="00706AE3"/>
    <w:rsid w:val="00707FCF"/>
    <w:rsid w:val="00710812"/>
    <w:rsid w:val="007176E4"/>
    <w:rsid w:val="00720BC5"/>
    <w:rsid w:val="007259E8"/>
    <w:rsid w:val="007412A3"/>
    <w:rsid w:val="007425D0"/>
    <w:rsid w:val="0074264A"/>
    <w:rsid w:val="00743F33"/>
    <w:rsid w:val="00750129"/>
    <w:rsid w:val="0075020E"/>
    <w:rsid w:val="00756233"/>
    <w:rsid w:val="00762D48"/>
    <w:rsid w:val="00764694"/>
    <w:rsid w:val="00772F0B"/>
    <w:rsid w:val="00780F59"/>
    <w:rsid w:val="00781735"/>
    <w:rsid w:val="00793DBA"/>
    <w:rsid w:val="0079404E"/>
    <w:rsid w:val="0079410A"/>
    <w:rsid w:val="007962BC"/>
    <w:rsid w:val="00796E35"/>
    <w:rsid w:val="007A12E2"/>
    <w:rsid w:val="007A5993"/>
    <w:rsid w:val="007A6427"/>
    <w:rsid w:val="007B5977"/>
    <w:rsid w:val="007C0068"/>
    <w:rsid w:val="007C6F24"/>
    <w:rsid w:val="007D0EC1"/>
    <w:rsid w:val="007D14CD"/>
    <w:rsid w:val="007D1E5C"/>
    <w:rsid w:val="007D77AB"/>
    <w:rsid w:val="007E15D1"/>
    <w:rsid w:val="007F4CCE"/>
    <w:rsid w:val="007F4E27"/>
    <w:rsid w:val="007F545A"/>
    <w:rsid w:val="008050D1"/>
    <w:rsid w:val="00807E85"/>
    <w:rsid w:val="00807F28"/>
    <w:rsid w:val="0081761D"/>
    <w:rsid w:val="00817A3E"/>
    <w:rsid w:val="00820E0E"/>
    <w:rsid w:val="00822C58"/>
    <w:rsid w:val="00823456"/>
    <w:rsid w:val="008307B9"/>
    <w:rsid w:val="00834EC8"/>
    <w:rsid w:val="008359A0"/>
    <w:rsid w:val="0083692A"/>
    <w:rsid w:val="00840A75"/>
    <w:rsid w:val="00846DB4"/>
    <w:rsid w:val="00846DF5"/>
    <w:rsid w:val="00852F2E"/>
    <w:rsid w:val="0085614F"/>
    <w:rsid w:val="00865FB3"/>
    <w:rsid w:val="00873628"/>
    <w:rsid w:val="00880DC8"/>
    <w:rsid w:val="0088273E"/>
    <w:rsid w:val="00883C6E"/>
    <w:rsid w:val="008953F9"/>
    <w:rsid w:val="00896DDF"/>
    <w:rsid w:val="008973C4"/>
    <w:rsid w:val="00897C34"/>
    <w:rsid w:val="008A38D4"/>
    <w:rsid w:val="008B0097"/>
    <w:rsid w:val="008B1F36"/>
    <w:rsid w:val="008B2289"/>
    <w:rsid w:val="008B468D"/>
    <w:rsid w:val="008B4FBF"/>
    <w:rsid w:val="008B57B8"/>
    <w:rsid w:val="008B6523"/>
    <w:rsid w:val="008C2DC9"/>
    <w:rsid w:val="008C4929"/>
    <w:rsid w:val="008C4C86"/>
    <w:rsid w:val="008D40F7"/>
    <w:rsid w:val="008D56C6"/>
    <w:rsid w:val="008D572B"/>
    <w:rsid w:val="008E098F"/>
    <w:rsid w:val="008E6F8B"/>
    <w:rsid w:val="008E71C2"/>
    <w:rsid w:val="008F014F"/>
    <w:rsid w:val="00910BBF"/>
    <w:rsid w:val="00910C9D"/>
    <w:rsid w:val="00914727"/>
    <w:rsid w:val="00915F9D"/>
    <w:rsid w:val="00916275"/>
    <w:rsid w:val="00922435"/>
    <w:rsid w:val="00931556"/>
    <w:rsid w:val="00932C57"/>
    <w:rsid w:val="00934041"/>
    <w:rsid w:val="00940AD3"/>
    <w:rsid w:val="0094131E"/>
    <w:rsid w:val="00944258"/>
    <w:rsid w:val="00945EF4"/>
    <w:rsid w:val="009628B0"/>
    <w:rsid w:val="0097425E"/>
    <w:rsid w:val="0097493A"/>
    <w:rsid w:val="00976149"/>
    <w:rsid w:val="00977034"/>
    <w:rsid w:val="009809DF"/>
    <w:rsid w:val="0098186B"/>
    <w:rsid w:val="00981B55"/>
    <w:rsid w:val="00985AA2"/>
    <w:rsid w:val="00990032"/>
    <w:rsid w:val="00992301"/>
    <w:rsid w:val="00997457"/>
    <w:rsid w:val="009B09FC"/>
    <w:rsid w:val="009B678C"/>
    <w:rsid w:val="009B6D57"/>
    <w:rsid w:val="009B6E95"/>
    <w:rsid w:val="009C60AB"/>
    <w:rsid w:val="009D3296"/>
    <w:rsid w:val="009D4B7E"/>
    <w:rsid w:val="009D7DEF"/>
    <w:rsid w:val="009D7E24"/>
    <w:rsid w:val="009E0459"/>
    <w:rsid w:val="009E1002"/>
    <w:rsid w:val="009E2567"/>
    <w:rsid w:val="009F07B4"/>
    <w:rsid w:val="009F1454"/>
    <w:rsid w:val="009F389B"/>
    <w:rsid w:val="009F76D3"/>
    <w:rsid w:val="00A0740E"/>
    <w:rsid w:val="00A07EF3"/>
    <w:rsid w:val="00A10E16"/>
    <w:rsid w:val="00A112DE"/>
    <w:rsid w:val="00A11877"/>
    <w:rsid w:val="00A152F5"/>
    <w:rsid w:val="00A16E1B"/>
    <w:rsid w:val="00A21DA3"/>
    <w:rsid w:val="00A22462"/>
    <w:rsid w:val="00A24BD1"/>
    <w:rsid w:val="00A25FCE"/>
    <w:rsid w:val="00A30008"/>
    <w:rsid w:val="00A33943"/>
    <w:rsid w:val="00A36FFD"/>
    <w:rsid w:val="00A3766E"/>
    <w:rsid w:val="00A427F5"/>
    <w:rsid w:val="00A50075"/>
    <w:rsid w:val="00A62658"/>
    <w:rsid w:val="00A7395A"/>
    <w:rsid w:val="00A84EBC"/>
    <w:rsid w:val="00A8601F"/>
    <w:rsid w:val="00A926F7"/>
    <w:rsid w:val="00A962E8"/>
    <w:rsid w:val="00A96713"/>
    <w:rsid w:val="00AA0C23"/>
    <w:rsid w:val="00AA11A1"/>
    <w:rsid w:val="00AA515B"/>
    <w:rsid w:val="00AA5506"/>
    <w:rsid w:val="00AA74F4"/>
    <w:rsid w:val="00AB0AFB"/>
    <w:rsid w:val="00AB3EF4"/>
    <w:rsid w:val="00AB4305"/>
    <w:rsid w:val="00AC10C8"/>
    <w:rsid w:val="00AC4124"/>
    <w:rsid w:val="00AC508D"/>
    <w:rsid w:val="00AD6AF1"/>
    <w:rsid w:val="00AD7F5A"/>
    <w:rsid w:val="00AF1D84"/>
    <w:rsid w:val="00AF7858"/>
    <w:rsid w:val="00B0001F"/>
    <w:rsid w:val="00B02D9B"/>
    <w:rsid w:val="00B07A10"/>
    <w:rsid w:val="00B13378"/>
    <w:rsid w:val="00B142A7"/>
    <w:rsid w:val="00B15572"/>
    <w:rsid w:val="00B27505"/>
    <w:rsid w:val="00B27609"/>
    <w:rsid w:val="00B3102F"/>
    <w:rsid w:val="00B31E3A"/>
    <w:rsid w:val="00B32FE8"/>
    <w:rsid w:val="00B37887"/>
    <w:rsid w:val="00B45F19"/>
    <w:rsid w:val="00B46C23"/>
    <w:rsid w:val="00B47682"/>
    <w:rsid w:val="00B569DD"/>
    <w:rsid w:val="00B60703"/>
    <w:rsid w:val="00B61088"/>
    <w:rsid w:val="00B62807"/>
    <w:rsid w:val="00B708C5"/>
    <w:rsid w:val="00B711FB"/>
    <w:rsid w:val="00B7610F"/>
    <w:rsid w:val="00B76D37"/>
    <w:rsid w:val="00B8052F"/>
    <w:rsid w:val="00B81194"/>
    <w:rsid w:val="00B829A9"/>
    <w:rsid w:val="00B833B9"/>
    <w:rsid w:val="00B854AA"/>
    <w:rsid w:val="00B930AB"/>
    <w:rsid w:val="00B960F9"/>
    <w:rsid w:val="00B97A59"/>
    <w:rsid w:val="00BA122E"/>
    <w:rsid w:val="00BA16CE"/>
    <w:rsid w:val="00BA2F51"/>
    <w:rsid w:val="00BA3540"/>
    <w:rsid w:val="00BA3727"/>
    <w:rsid w:val="00BA68B1"/>
    <w:rsid w:val="00BB793C"/>
    <w:rsid w:val="00BC1077"/>
    <w:rsid w:val="00BD0E76"/>
    <w:rsid w:val="00BD33E3"/>
    <w:rsid w:val="00BD51F5"/>
    <w:rsid w:val="00BE341C"/>
    <w:rsid w:val="00BE5887"/>
    <w:rsid w:val="00BF2F4E"/>
    <w:rsid w:val="00BF340E"/>
    <w:rsid w:val="00BF35C0"/>
    <w:rsid w:val="00BF4549"/>
    <w:rsid w:val="00BF5245"/>
    <w:rsid w:val="00BF67EC"/>
    <w:rsid w:val="00C01372"/>
    <w:rsid w:val="00C01694"/>
    <w:rsid w:val="00C02D75"/>
    <w:rsid w:val="00C0319A"/>
    <w:rsid w:val="00C04D3B"/>
    <w:rsid w:val="00C06496"/>
    <w:rsid w:val="00C06585"/>
    <w:rsid w:val="00C15936"/>
    <w:rsid w:val="00C15BC1"/>
    <w:rsid w:val="00C17D3D"/>
    <w:rsid w:val="00C2310E"/>
    <w:rsid w:val="00C25F41"/>
    <w:rsid w:val="00C261A8"/>
    <w:rsid w:val="00C26DC7"/>
    <w:rsid w:val="00C33662"/>
    <w:rsid w:val="00C33E67"/>
    <w:rsid w:val="00C35DCB"/>
    <w:rsid w:val="00C40953"/>
    <w:rsid w:val="00C41EE5"/>
    <w:rsid w:val="00C53B90"/>
    <w:rsid w:val="00C54C9C"/>
    <w:rsid w:val="00C54DFD"/>
    <w:rsid w:val="00C61E60"/>
    <w:rsid w:val="00C62C13"/>
    <w:rsid w:val="00C63A12"/>
    <w:rsid w:val="00C66BE5"/>
    <w:rsid w:val="00C71323"/>
    <w:rsid w:val="00C720AE"/>
    <w:rsid w:val="00C8221A"/>
    <w:rsid w:val="00C83418"/>
    <w:rsid w:val="00C839BC"/>
    <w:rsid w:val="00C875BD"/>
    <w:rsid w:val="00C95352"/>
    <w:rsid w:val="00CA0F4B"/>
    <w:rsid w:val="00CA11E8"/>
    <w:rsid w:val="00CA3BF4"/>
    <w:rsid w:val="00CB1233"/>
    <w:rsid w:val="00CB4F6A"/>
    <w:rsid w:val="00CB5F26"/>
    <w:rsid w:val="00CB73F3"/>
    <w:rsid w:val="00CC066C"/>
    <w:rsid w:val="00CC3B05"/>
    <w:rsid w:val="00CD0C46"/>
    <w:rsid w:val="00CD103D"/>
    <w:rsid w:val="00CD73AF"/>
    <w:rsid w:val="00CD7902"/>
    <w:rsid w:val="00CE13B0"/>
    <w:rsid w:val="00CE26B0"/>
    <w:rsid w:val="00CE5312"/>
    <w:rsid w:val="00CF0547"/>
    <w:rsid w:val="00CF2401"/>
    <w:rsid w:val="00CF2D77"/>
    <w:rsid w:val="00CF41FB"/>
    <w:rsid w:val="00CF6AE8"/>
    <w:rsid w:val="00D0098E"/>
    <w:rsid w:val="00D03C1E"/>
    <w:rsid w:val="00D045BC"/>
    <w:rsid w:val="00D12F8E"/>
    <w:rsid w:val="00D167C1"/>
    <w:rsid w:val="00D20620"/>
    <w:rsid w:val="00D23A80"/>
    <w:rsid w:val="00D2576A"/>
    <w:rsid w:val="00D309EF"/>
    <w:rsid w:val="00D32293"/>
    <w:rsid w:val="00D33A4C"/>
    <w:rsid w:val="00D45C59"/>
    <w:rsid w:val="00D54307"/>
    <w:rsid w:val="00D60377"/>
    <w:rsid w:val="00D61351"/>
    <w:rsid w:val="00D66AF3"/>
    <w:rsid w:val="00D71883"/>
    <w:rsid w:val="00D72BB1"/>
    <w:rsid w:val="00D7637C"/>
    <w:rsid w:val="00D80465"/>
    <w:rsid w:val="00D825E0"/>
    <w:rsid w:val="00D85DCB"/>
    <w:rsid w:val="00D9024E"/>
    <w:rsid w:val="00D9194A"/>
    <w:rsid w:val="00DA1A2E"/>
    <w:rsid w:val="00DA303D"/>
    <w:rsid w:val="00DA60C3"/>
    <w:rsid w:val="00DC12F8"/>
    <w:rsid w:val="00DC15CB"/>
    <w:rsid w:val="00DC6C11"/>
    <w:rsid w:val="00DD0D1B"/>
    <w:rsid w:val="00DD64EE"/>
    <w:rsid w:val="00DD7FC8"/>
    <w:rsid w:val="00DE0BE5"/>
    <w:rsid w:val="00DE1623"/>
    <w:rsid w:val="00DE275E"/>
    <w:rsid w:val="00DE33AF"/>
    <w:rsid w:val="00DE3F91"/>
    <w:rsid w:val="00DE4F32"/>
    <w:rsid w:val="00DE5356"/>
    <w:rsid w:val="00DE76C5"/>
    <w:rsid w:val="00DF068A"/>
    <w:rsid w:val="00DF30D7"/>
    <w:rsid w:val="00DF438E"/>
    <w:rsid w:val="00DF576B"/>
    <w:rsid w:val="00DF6F40"/>
    <w:rsid w:val="00E027B9"/>
    <w:rsid w:val="00E059D4"/>
    <w:rsid w:val="00E0644A"/>
    <w:rsid w:val="00E06B4D"/>
    <w:rsid w:val="00E10F64"/>
    <w:rsid w:val="00E11314"/>
    <w:rsid w:val="00E13C6A"/>
    <w:rsid w:val="00E149D8"/>
    <w:rsid w:val="00E16250"/>
    <w:rsid w:val="00E2192C"/>
    <w:rsid w:val="00E33F89"/>
    <w:rsid w:val="00E3530B"/>
    <w:rsid w:val="00E35F4B"/>
    <w:rsid w:val="00E41CD0"/>
    <w:rsid w:val="00E43432"/>
    <w:rsid w:val="00E439A0"/>
    <w:rsid w:val="00E44E42"/>
    <w:rsid w:val="00E45033"/>
    <w:rsid w:val="00E5198A"/>
    <w:rsid w:val="00E51A57"/>
    <w:rsid w:val="00E60780"/>
    <w:rsid w:val="00E60D62"/>
    <w:rsid w:val="00E65C7C"/>
    <w:rsid w:val="00E70D81"/>
    <w:rsid w:val="00E7269B"/>
    <w:rsid w:val="00E72B75"/>
    <w:rsid w:val="00E82960"/>
    <w:rsid w:val="00E86749"/>
    <w:rsid w:val="00E905C9"/>
    <w:rsid w:val="00E95242"/>
    <w:rsid w:val="00EA7478"/>
    <w:rsid w:val="00EB4653"/>
    <w:rsid w:val="00EB6630"/>
    <w:rsid w:val="00EC2CF6"/>
    <w:rsid w:val="00EC5D6C"/>
    <w:rsid w:val="00EC6B0F"/>
    <w:rsid w:val="00ED16BD"/>
    <w:rsid w:val="00ED1CAB"/>
    <w:rsid w:val="00ED2A24"/>
    <w:rsid w:val="00ED4281"/>
    <w:rsid w:val="00ED6661"/>
    <w:rsid w:val="00ED6DEA"/>
    <w:rsid w:val="00ED7290"/>
    <w:rsid w:val="00ED7439"/>
    <w:rsid w:val="00EE2805"/>
    <w:rsid w:val="00EE705D"/>
    <w:rsid w:val="00EF585C"/>
    <w:rsid w:val="00EF615B"/>
    <w:rsid w:val="00F009AE"/>
    <w:rsid w:val="00F04038"/>
    <w:rsid w:val="00F05CBC"/>
    <w:rsid w:val="00F06042"/>
    <w:rsid w:val="00F06E1A"/>
    <w:rsid w:val="00F16A7E"/>
    <w:rsid w:val="00F255A7"/>
    <w:rsid w:val="00F25FC3"/>
    <w:rsid w:val="00F32C8C"/>
    <w:rsid w:val="00F33160"/>
    <w:rsid w:val="00F457DB"/>
    <w:rsid w:val="00F45825"/>
    <w:rsid w:val="00F46082"/>
    <w:rsid w:val="00F47B31"/>
    <w:rsid w:val="00F51758"/>
    <w:rsid w:val="00F535AD"/>
    <w:rsid w:val="00F55249"/>
    <w:rsid w:val="00F60FF2"/>
    <w:rsid w:val="00F63292"/>
    <w:rsid w:val="00F64437"/>
    <w:rsid w:val="00F670BB"/>
    <w:rsid w:val="00F67FE7"/>
    <w:rsid w:val="00F703E2"/>
    <w:rsid w:val="00F81812"/>
    <w:rsid w:val="00F831C7"/>
    <w:rsid w:val="00F85B5B"/>
    <w:rsid w:val="00F86D5A"/>
    <w:rsid w:val="00F926E7"/>
    <w:rsid w:val="00F92C6A"/>
    <w:rsid w:val="00F9466C"/>
    <w:rsid w:val="00F96767"/>
    <w:rsid w:val="00FA2B16"/>
    <w:rsid w:val="00FA6290"/>
    <w:rsid w:val="00FB0148"/>
    <w:rsid w:val="00FB13A5"/>
    <w:rsid w:val="00FC1D89"/>
    <w:rsid w:val="00FC5D60"/>
    <w:rsid w:val="00FD0472"/>
    <w:rsid w:val="00FD0593"/>
    <w:rsid w:val="00FD06B1"/>
    <w:rsid w:val="00FD2202"/>
    <w:rsid w:val="00FF21F8"/>
    <w:rsid w:val="00FF5C65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727"/>
    <w:pPr>
      <w:widowControl w:val="0"/>
      <w:suppressAutoHyphens/>
      <w:jc w:val="both"/>
    </w:pPr>
    <w:rPr>
      <w:rFonts w:eastAsia="Droid Sans Fallback" w:cs="DejaVu Sans Condensed"/>
      <w:kern w:val="1"/>
      <w:sz w:val="22"/>
      <w:szCs w:val="24"/>
      <w:lang w:eastAsia="hi-IN" w:bidi="hi-IN"/>
    </w:rPr>
  </w:style>
  <w:style w:type="paragraph" w:styleId="1">
    <w:name w:val="heading 1"/>
    <w:basedOn w:val="a1"/>
    <w:next w:val="a2"/>
    <w:qFormat/>
    <w:rsid w:val="00092D15"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rsid w:val="00092D1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1"/>
    <w:next w:val="a2"/>
    <w:qFormat/>
    <w:rsid w:val="00092D15"/>
    <w:pPr>
      <w:numPr>
        <w:ilvl w:val="2"/>
        <w:numId w:val="1"/>
      </w:numPr>
      <w:outlineLvl w:val="2"/>
    </w:pPr>
    <w:rPr>
      <w:b/>
      <w:bCs/>
      <w:sz w:val="24"/>
    </w:rPr>
  </w:style>
  <w:style w:type="paragraph" w:styleId="5">
    <w:name w:val="heading 5"/>
    <w:basedOn w:val="a0"/>
    <w:next w:val="a2"/>
    <w:qFormat/>
    <w:rsid w:val="00092D15"/>
    <w:pPr>
      <w:keepNext/>
      <w:tabs>
        <w:tab w:val="num" w:pos="1008"/>
      </w:tabs>
      <w:ind w:left="1008" w:hanging="1008"/>
      <w:jc w:val="center"/>
      <w:outlineLvl w:val="4"/>
    </w:pPr>
    <w:rPr>
      <w:b/>
      <w:i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092D15"/>
  </w:style>
  <w:style w:type="character" w:customStyle="1" w:styleId="WW8Num1z1">
    <w:name w:val="WW8Num1z1"/>
    <w:rsid w:val="00092D15"/>
  </w:style>
  <w:style w:type="character" w:customStyle="1" w:styleId="WW8Num1z2">
    <w:name w:val="WW8Num1z2"/>
    <w:rsid w:val="00092D15"/>
  </w:style>
  <w:style w:type="character" w:customStyle="1" w:styleId="WW8Num1z3">
    <w:name w:val="WW8Num1z3"/>
    <w:rsid w:val="00092D15"/>
  </w:style>
  <w:style w:type="character" w:customStyle="1" w:styleId="WW8Num1z4">
    <w:name w:val="WW8Num1z4"/>
    <w:rsid w:val="00092D15"/>
  </w:style>
  <w:style w:type="character" w:customStyle="1" w:styleId="WW8Num1z5">
    <w:name w:val="WW8Num1z5"/>
    <w:rsid w:val="00092D15"/>
  </w:style>
  <w:style w:type="character" w:customStyle="1" w:styleId="WW8Num1z6">
    <w:name w:val="WW8Num1z6"/>
    <w:rsid w:val="00092D15"/>
  </w:style>
  <w:style w:type="character" w:customStyle="1" w:styleId="WW8Num1z7">
    <w:name w:val="WW8Num1z7"/>
    <w:rsid w:val="00092D15"/>
  </w:style>
  <w:style w:type="character" w:customStyle="1" w:styleId="WW8Num1z8">
    <w:name w:val="WW8Num1z8"/>
    <w:rsid w:val="00092D15"/>
  </w:style>
  <w:style w:type="character" w:customStyle="1" w:styleId="WW8Num2z0">
    <w:name w:val="WW8Num2z0"/>
    <w:rsid w:val="00092D15"/>
    <w:rPr>
      <w:rFonts w:ascii="Symbol" w:hAnsi="Symbol" w:cs="OpenSymbol"/>
    </w:rPr>
  </w:style>
  <w:style w:type="character" w:customStyle="1" w:styleId="WW8Num2z1">
    <w:name w:val="WW8Num2z1"/>
    <w:rsid w:val="00092D15"/>
    <w:rPr>
      <w:rFonts w:ascii="OpenSymbol" w:hAnsi="OpenSymbol" w:cs="OpenSymbol"/>
    </w:rPr>
  </w:style>
  <w:style w:type="character" w:customStyle="1" w:styleId="WW8Num3z0">
    <w:name w:val="WW8Num3z0"/>
    <w:rsid w:val="00092D15"/>
    <w:rPr>
      <w:shd w:val="clear" w:color="auto" w:fill="66FF00"/>
    </w:rPr>
  </w:style>
  <w:style w:type="character" w:customStyle="1" w:styleId="WW8Num3z1">
    <w:name w:val="WW8Num3z1"/>
    <w:rsid w:val="00092D15"/>
  </w:style>
  <w:style w:type="character" w:customStyle="1" w:styleId="WW8Num3z2">
    <w:name w:val="WW8Num3z2"/>
    <w:rsid w:val="00092D15"/>
  </w:style>
  <w:style w:type="character" w:customStyle="1" w:styleId="WW8Num3z3">
    <w:name w:val="WW8Num3z3"/>
    <w:rsid w:val="00092D15"/>
  </w:style>
  <w:style w:type="character" w:customStyle="1" w:styleId="WW8Num3z4">
    <w:name w:val="WW8Num3z4"/>
    <w:rsid w:val="00092D15"/>
  </w:style>
  <w:style w:type="character" w:customStyle="1" w:styleId="WW8Num3z5">
    <w:name w:val="WW8Num3z5"/>
    <w:rsid w:val="00092D15"/>
  </w:style>
  <w:style w:type="character" w:customStyle="1" w:styleId="WW8Num3z6">
    <w:name w:val="WW8Num3z6"/>
    <w:rsid w:val="00092D15"/>
  </w:style>
  <w:style w:type="character" w:customStyle="1" w:styleId="WW8Num3z7">
    <w:name w:val="WW8Num3z7"/>
    <w:rsid w:val="00092D15"/>
  </w:style>
  <w:style w:type="character" w:customStyle="1" w:styleId="WW8Num3z8">
    <w:name w:val="WW8Num3z8"/>
    <w:rsid w:val="00092D15"/>
  </w:style>
  <w:style w:type="character" w:customStyle="1" w:styleId="WW8Num4z0">
    <w:name w:val="WW8Num4z0"/>
    <w:rsid w:val="00092D15"/>
    <w:rPr>
      <w:rFonts w:ascii="Symbol" w:hAnsi="Symbol" w:cs="OpenSymbol"/>
    </w:rPr>
  </w:style>
  <w:style w:type="character" w:customStyle="1" w:styleId="WW8Num4z1">
    <w:name w:val="WW8Num4z1"/>
    <w:rsid w:val="00092D15"/>
    <w:rPr>
      <w:rFonts w:ascii="OpenSymbol" w:hAnsi="OpenSymbol" w:cs="OpenSymbol"/>
    </w:rPr>
  </w:style>
  <w:style w:type="character" w:customStyle="1" w:styleId="WW8Num5z0">
    <w:name w:val="WW8Num5z0"/>
    <w:rsid w:val="00092D15"/>
    <w:rPr>
      <w:rFonts w:ascii="Symbol" w:hAnsi="Symbol" w:cs="Times New Roman"/>
    </w:rPr>
  </w:style>
  <w:style w:type="character" w:customStyle="1" w:styleId="WW8Num5z2">
    <w:name w:val="WW8Num5z2"/>
    <w:rsid w:val="00092D15"/>
  </w:style>
  <w:style w:type="character" w:customStyle="1" w:styleId="WW8Num5z3">
    <w:name w:val="WW8Num5z3"/>
    <w:rsid w:val="00092D15"/>
  </w:style>
  <w:style w:type="character" w:customStyle="1" w:styleId="WW8Num5z4">
    <w:name w:val="WW8Num5z4"/>
    <w:rsid w:val="00092D15"/>
  </w:style>
  <w:style w:type="character" w:customStyle="1" w:styleId="WW8Num5z5">
    <w:name w:val="WW8Num5z5"/>
    <w:rsid w:val="00092D15"/>
  </w:style>
  <w:style w:type="character" w:customStyle="1" w:styleId="WW8Num5z6">
    <w:name w:val="WW8Num5z6"/>
    <w:rsid w:val="00092D15"/>
  </w:style>
  <w:style w:type="character" w:customStyle="1" w:styleId="WW8Num5z7">
    <w:name w:val="WW8Num5z7"/>
    <w:rsid w:val="00092D15"/>
  </w:style>
  <w:style w:type="character" w:customStyle="1" w:styleId="WW8Num5z8">
    <w:name w:val="WW8Num5z8"/>
    <w:rsid w:val="00092D15"/>
  </w:style>
  <w:style w:type="character" w:customStyle="1" w:styleId="a6">
    <w:name w:val="Κουκίδες"/>
    <w:rsid w:val="00092D15"/>
    <w:rPr>
      <w:rFonts w:ascii="OpenSymbol" w:eastAsia="OpenSymbol" w:hAnsi="OpenSymbol" w:cs="OpenSymbol"/>
    </w:rPr>
  </w:style>
  <w:style w:type="character" w:customStyle="1" w:styleId="a7">
    <w:name w:val="Χαρακτήρες αρίθμησης"/>
    <w:rsid w:val="00092D15"/>
  </w:style>
  <w:style w:type="character" w:styleId="-">
    <w:name w:val="Hyperlink"/>
    <w:rsid w:val="00092D15"/>
    <w:rPr>
      <w:color w:val="000080"/>
      <w:u w:val="single"/>
    </w:rPr>
  </w:style>
  <w:style w:type="character" w:styleId="-0">
    <w:name w:val="FollowedHyperlink"/>
    <w:rsid w:val="00092D15"/>
    <w:rPr>
      <w:color w:val="800000"/>
      <w:u w:val="single"/>
    </w:rPr>
  </w:style>
  <w:style w:type="character" w:customStyle="1" w:styleId="10">
    <w:name w:val="Προεπιλεγμένη γραμματοσειρά1"/>
    <w:rsid w:val="00092D15"/>
  </w:style>
  <w:style w:type="character" w:customStyle="1" w:styleId="FontStyle88">
    <w:name w:val="Font Style88"/>
    <w:basedOn w:val="10"/>
    <w:rsid w:val="00092D15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092D15"/>
    <w:rPr>
      <w:rFonts w:ascii="Arial" w:eastAsia="Times New Roman" w:hAnsi="Arial" w:cs="Times New Roman"/>
    </w:rPr>
  </w:style>
  <w:style w:type="character" w:customStyle="1" w:styleId="WW8Num7z2">
    <w:name w:val="WW8Num7z2"/>
    <w:rsid w:val="00092D15"/>
  </w:style>
  <w:style w:type="character" w:customStyle="1" w:styleId="WW8Num6z0">
    <w:name w:val="WW8Num6z0"/>
    <w:rsid w:val="00092D15"/>
  </w:style>
  <w:style w:type="character" w:customStyle="1" w:styleId="WW8Num6z1">
    <w:name w:val="WW8Num6z1"/>
    <w:rsid w:val="00092D15"/>
  </w:style>
  <w:style w:type="character" w:customStyle="1" w:styleId="WW8Num6z2">
    <w:name w:val="WW8Num6z2"/>
    <w:rsid w:val="00092D15"/>
  </w:style>
  <w:style w:type="character" w:customStyle="1" w:styleId="WW8Num6z3">
    <w:name w:val="WW8Num6z3"/>
    <w:rsid w:val="00092D15"/>
  </w:style>
  <w:style w:type="character" w:customStyle="1" w:styleId="WW8Num6z4">
    <w:name w:val="WW8Num6z4"/>
    <w:rsid w:val="00092D15"/>
  </w:style>
  <w:style w:type="character" w:customStyle="1" w:styleId="WW8Num6z5">
    <w:name w:val="WW8Num6z5"/>
    <w:rsid w:val="00092D15"/>
  </w:style>
  <w:style w:type="character" w:customStyle="1" w:styleId="WW8Num6z6">
    <w:name w:val="WW8Num6z6"/>
    <w:rsid w:val="00092D15"/>
  </w:style>
  <w:style w:type="character" w:customStyle="1" w:styleId="WW8Num6z7">
    <w:name w:val="WW8Num6z7"/>
    <w:rsid w:val="00092D15"/>
  </w:style>
  <w:style w:type="character" w:customStyle="1" w:styleId="WW8Num6z8">
    <w:name w:val="WW8Num6z8"/>
    <w:rsid w:val="00092D15"/>
  </w:style>
  <w:style w:type="character" w:customStyle="1" w:styleId="WW8Num14z0">
    <w:name w:val="WW8Num14z0"/>
    <w:rsid w:val="00092D15"/>
    <w:rPr>
      <w:rFonts w:ascii="Symbol" w:hAnsi="Symbol" w:cs="Symbol"/>
      <w:b/>
    </w:rPr>
  </w:style>
  <w:style w:type="character" w:customStyle="1" w:styleId="WW8Num14z2">
    <w:name w:val="WW8Num14z2"/>
    <w:rsid w:val="00092D15"/>
    <w:rPr>
      <w:b/>
    </w:rPr>
  </w:style>
  <w:style w:type="character" w:customStyle="1" w:styleId="WW8Num9z0">
    <w:name w:val="WW8Num9z0"/>
    <w:rsid w:val="00092D15"/>
  </w:style>
  <w:style w:type="character" w:customStyle="1" w:styleId="WW8Num9z1">
    <w:name w:val="WW8Num9z1"/>
    <w:rsid w:val="00092D15"/>
  </w:style>
  <w:style w:type="character" w:customStyle="1" w:styleId="WW8Num9z2">
    <w:name w:val="WW8Num9z2"/>
    <w:rsid w:val="00092D15"/>
  </w:style>
  <w:style w:type="character" w:customStyle="1" w:styleId="WW8Num9z3">
    <w:name w:val="WW8Num9z3"/>
    <w:rsid w:val="00092D15"/>
  </w:style>
  <w:style w:type="character" w:customStyle="1" w:styleId="WW8Num9z4">
    <w:name w:val="WW8Num9z4"/>
    <w:rsid w:val="00092D15"/>
  </w:style>
  <w:style w:type="character" w:customStyle="1" w:styleId="WW8Num9z5">
    <w:name w:val="WW8Num9z5"/>
    <w:rsid w:val="00092D15"/>
  </w:style>
  <w:style w:type="character" w:customStyle="1" w:styleId="WW8Num9z6">
    <w:name w:val="WW8Num9z6"/>
    <w:rsid w:val="00092D15"/>
  </w:style>
  <w:style w:type="character" w:customStyle="1" w:styleId="WW8Num9z7">
    <w:name w:val="WW8Num9z7"/>
    <w:rsid w:val="00092D15"/>
  </w:style>
  <w:style w:type="character" w:customStyle="1" w:styleId="WW8Num9z8">
    <w:name w:val="WW8Num9z8"/>
    <w:rsid w:val="00092D15"/>
  </w:style>
  <w:style w:type="character" w:customStyle="1" w:styleId="FontStyle89">
    <w:name w:val="Font Style89"/>
    <w:basedOn w:val="10"/>
    <w:rsid w:val="00092D15"/>
    <w:rPr>
      <w:rFonts w:ascii="Calibri" w:hAnsi="Calibri" w:cs="Calibri"/>
      <w:sz w:val="22"/>
      <w:szCs w:val="22"/>
    </w:rPr>
  </w:style>
  <w:style w:type="paragraph" w:customStyle="1" w:styleId="a1">
    <w:name w:val="Επικεφαλίδα"/>
    <w:basedOn w:val="a0"/>
    <w:next w:val="a2"/>
    <w:rsid w:val="00092D15"/>
    <w:pPr>
      <w:keepNext/>
      <w:spacing w:before="240" w:after="120"/>
    </w:pPr>
    <w:rPr>
      <w:rFonts w:ascii="Arimo" w:hAnsi="Arimo"/>
      <w:sz w:val="28"/>
      <w:szCs w:val="28"/>
    </w:rPr>
  </w:style>
  <w:style w:type="paragraph" w:styleId="a2">
    <w:name w:val="Body Text"/>
    <w:basedOn w:val="a0"/>
    <w:rsid w:val="00092D15"/>
    <w:pPr>
      <w:spacing w:after="120"/>
    </w:pPr>
  </w:style>
  <w:style w:type="paragraph" w:styleId="a8">
    <w:name w:val="List"/>
    <w:basedOn w:val="a2"/>
    <w:rsid w:val="00092D15"/>
  </w:style>
  <w:style w:type="paragraph" w:customStyle="1" w:styleId="11">
    <w:name w:val="Λεζάντα1"/>
    <w:basedOn w:val="a0"/>
    <w:rsid w:val="00092D15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0"/>
    <w:rsid w:val="00092D15"/>
    <w:pPr>
      <w:suppressLineNumbers/>
    </w:pPr>
  </w:style>
  <w:style w:type="paragraph" w:customStyle="1" w:styleId="aa">
    <w:name w:val="Επικεφαλίδα καταλόγου περιεχομένων"/>
    <w:basedOn w:val="a1"/>
    <w:rsid w:val="00092D15"/>
    <w:pPr>
      <w:suppressLineNumbers/>
    </w:pPr>
    <w:rPr>
      <w:b/>
      <w:bCs/>
      <w:sz w:val="32"/>
      <w:szCs w:val="32"/>
    </w:rPr>
  </w:style>
  <w:style w:type="paragraph" w:styleId="12">
    <w:name w:val="toc 1"/>
    <w:basedOn w:val="a9"/>
    <w:rsid w:val="00092D15"/>
    <w:pPr>
      <w:tabs>
        <w:tab w:val="right" w:leader="dot" w:pos="9638"/>
      </w:tabs>
    </w:pPr>
  </w:style>
  <w:style w:type="paragraph" w:styleId="20">
    <w:name w:val="toc 2"/>
    <w:basedOn w:val="a9"/>
    <w:rsid w:val="00092D15"/>
    <w:pPr>
      <w:tabs>
        <w:tab w:val="right" w:leader="dot" w:pos="9638"/>
      </w:tabs>
      <w:ind w:left="283"/>
    </w:pPr>
  </w:style>
  <w:style w:type="paragraph" w:customStyle="1" w:styleId="13">
    <w:name w:val="Σώμα κειμένου1"/>
    <w:rsid w:val="00092D15"/>
    <w:pPr>
      <w:suppressAutoHyphens/>
      <w:overflowPunct w:val="0"/>
      <w:autoSpaceDE w:val="0"/>
      <w:spacing w:before="1" w:after="57"/>
      <w:jc w:val="both"/>
      <w:textAlignment w:val="baseline"/>
    </w:pPr>
    <w:rPr>
      <w:rFonts w:ascii="HellasSouv" w:hAnsi="HellasSouv" w:cs="HellasSouv"/>
      <w:color w:val="000000"/>
      <w:kern w:val="1"/>
      <w:sz w:val="24"/>
      <w:lang w:eastAsia="ar-SA"/>
    </w:rPr>
  </w:style>
  <w:style w:type="paragraph" w:customStyle="1" w:styleId="ab">
    <w:name w:val="Περιεχόμενα πίνακα"/>
    <w:basedOn w:val="a0"/>
    <w:rsid w:val="00092D15"/>
    <w:pPr>
      <w:suppressLineNumbers/>
      <w:jc w:val="left"/>
    </w:pPr>
  </w:style>
  <w:style w:type="paragraph" w:customStyle="1" w:styleId="ac">
    <w:name w:val="Επικεφαλίδα πίνακα"/>
    <w:basedOn w:val="ab"/>
    <w:rsid w:val="00092D15"/>
    <w:pPr>
      <w:jc w:val="center"/>
    </w:pPr>
    <w:rPr>
      <w:b/>
      <w:bCs/>
    </w:rPr>
  </w:style>
  <w:style w:type="paragraph" w:styleId="30">
    <w:name w:val="toc 3"/>
    <w:basedOn w:val="a9"/>
    <w:rsid w:val="00092D15"/>
    <w:pPr>
      <w:tabs>
        <w:tab w:val="right" w:leader="dot" w:pos="9072"/>
      </w:tabs>
      <w:ind w:left="566"/>
    </w:pPr>
  </w:style>
  <w:style w:type="paragraph" w:styleId="4">
    <w:name w:val="toc 4"/>
    <w:basedOn w:val="a9"/>
    <w:rsid w:val="00092D15"/>
    <w:pPr>
      <w:tabs>
        <w:tab w:val="right" w:leader="dot" w:pos="8789"/>
      </w:tabs>
      <w:ind w:left="849"/>
    </w:pPr>
  </w:style>
  <w:style w:type="paragraph" w:styleId="50">
    <w:name w:val="toc 5"/>
    <w:basedOn w:val="a9"/>
    <w:rsid w:val="00092D15"/>
    <w:pPr>
      <w:tabs>
        <w:tab w:val="right" w:leader="dot" w:pos="8506"/>
      </w:tabs>
      <w:ind w:left="1132"/>
    </w:pPr>
  </w:style>
  <w:style w:type="paragraph" w:styleId="6">
    <w:name w:val="toc 6"/>
    <w:basedOn w:val="a9"/>
    <w:rsid w:val="00092D15"/>
    <w:pPr>
      <w:tabs>
        <w:tab w:val="right" w:leader="dot" w:pos="8223"/>
      </w:tabs>
      <w:ind w:left="1415"/>
    </w:pPr>
  </w:style>
  <w:style w:type="paragraph" w:styleId="7">
    <w:name w:val="toc 7"/>
    <w:basedOn w:val="a9"/>
    <w:rsid w:val="00092D15"/>
    <w:pPr>
      <w:tabs>
        <w:tab w:val="right" w:leader="dot" w:pos="7940"/>
      </w:tabs>
      <w:ind w:left="1698"/>
    </w:pPr>
  </w:style>
  <w:style w:type="paragraph" w:styleId="8">
    <w:name w:val="toc 8"/>
    <w:basedOn w:val="a9"/>
    <w:rsid w:val="00092D15"/>
    <w:pPr>
      <w:tabs>
        <w:tab w:val="right" w:leader="dot" w:pos="7657"/>
      </w:tabs>
      <w:ind w:left="1981"/>
    </w:pPr>
  </w:style>
  <w:style w:type="paragraph" w:styleId="9">
    <w:name w:val="toc 9"/>
    <w:basedOn w:val="a9"/>
    <w:rsid w:val="00092D15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9"/>
    <w:rsid w:val="00092D15"/>
    <w:pPr>
      <w:tabs>
        <w:tab w:val="right" w:leader="dot" w:pos="7091"/>
      </w:tabs>
      <w:ind w:left="2547"/>
    </w:pPr>
  </w:style>
  <w:style w:type="paragraph" w:styleId="ad">
    <w:name w:val="footer"/>
    <w:basedOn w:val="a0"/>
    <w:rsid w:val="00092D15"/>
    <w:pPr>
      <w:suppressLineNumbers/>
      <w:tabs>
        <w:tab w:val="center" w:pos="4819"/>
        <w:tab w:val="right" w:pos="9638"/>
      </w:tabs>
    </w:pPr>
  </w:style>
  <w:style w:type="paragraph" w:customStyle="1" w:styleId="ae">
    <w:name w:val="Κείμενο"/>
    <w:basedOn w:val="11"/>
    <w:rsid w:val="00092D15"/>
  </w:style>
  <w:style w:type="paragraph" w:customStyle="1" w:styleId="SmallLetters">
    <w:name w:val="Small Letters"/>
    <w:basedOn w:val="a0"/>
    <w:rsid w:val="00092D15"/>
    <w:pPr>
      <w:spacing w:after="240"/>
      <w:jc w:val="center"/>
    </w:pPr>
    <w:rPr>
      <w:rFonts w:ascii="Arial" w:hAnsi="Arial" w:cs="Arial"/>
      <w:szCs w:val="20"/>
    </w:rPr>
  </w:style>
  <w:style w:type="paragraph" w:customStyle="1" w:styleId="af">
    <w:name w:val="Λίστα τετράγωνη κουκίδα"/>
    <w:basedOn w:val="a0"/>
    <w:rsid w:val="00092D15"/>
    <w:pPr>
      <w:tabs>
        <w:tab w:val="left" w:pos="-720"/>
        <w:tab w:val="left" w:pos="3969"/>
      </w:tabs>
      <w:spacing w:after="120" w:line="360" w:lineRule="atLeast"/>
      <w:textAlignment w:val="baseline"/>
    </w:pPr>
    <w:rPr>
      <w:rFonts w:ascii="Arial" w:hAnsi="Arial" w:cs="Arial"/>
      <w:spacing w:val="-3"/>
      <w:szCs w:val="20"/>
      <w:lang w:val="en-US"/>
    </w:rPr>
  </w:style>
  <w:style w:type="paragraph" w:customStyle="1" w:styleId="Bullet1">
    <w:name w:val="Bullet 1"/>
    <w:basedOn w:val="a0"/>
    <w:rsid w:val="00092D15"/>
    <w:pPr>
      <w:tabs>
        <w:tab w:val="left" w:pos="360"/>
        <w:tab w:val="left" w:pos="567"/>
      </w:tabs>
      <w:spacing w:before="60" w:after="60" w:line="360" w:lineRule="atLeast"/>
      <w:ind w:left="284" w:hanging="284"/>
      <w:textAlignment w:val="baseline"/>
    </w:pPr>
    <w:rPr>
      <w:rFonts w:ascii="Microsoft Sans Serif" w:hAnsi="Microsoft Sans Serif" w:cs="Tahoma"/>
      <w:sz w:val="21"/>
      <w:szCs w:val="20"/>
      <w:lang w:val="en-US"/>
    </w:rPr>
  </w:style>
  <w:style w:type="paragraph" w:customStyle="1" w:styleId="Style56">
    <w:name w:val="Style56"/>
    <w:basedOn w:val="a0"/>
    <w:rsid w:val="00092D15"/>
    <w:pPr>
      <w:autoSpaceDE w:val="0"/>
      <w:spacing w:line="259" w:lineRule="exact"/>
    </w:pPr>
    <w:rPr>
      <w:rFonts w:ascii="Arial" w:eastAsia="Times New Roman" w:hAnsi="Arial" w:cs="Arial"/>
      <w:lang w:val="en-US"/>
    </w:rPr>
  </w:style>
  <w:style w:type="paragraph" w:customStyle="1" w:styleId="14">
    <w:name w:val="Ανώνυμο1"/>
    <w:basedOn w:val="3"/>
    <w:rsid w:val="00092D15"/>
    <w:pPr>
      <w:numPr>
        <w:ilvl w:val="0"/>
        <w:numId w:val="0"/>
      </w:numPr>
    </w:pPr>
  </w:style>
  <w:style w:type="paragraph" w:customStyle="1" w:styleId="af0">
    <w:name w:val="Πίνακας"/>
    <w:basedOn w:val="11"/>
    <w:rsid w:val="00092D15"/>
    <w:pPr>
      <w:jc w:val="center"/>
    </w:pPr>
    <w:rPr>
      <w:b/>
      <w:i w:val="0"/>
    </w:rPr>
  </w:style>
  <w:style w:type="paragraph" w:styleId="af1">
    <w:name w:val="header"/>
    <w:basedOn w:val="a0"/>
    <w:rsid w:val="00092D15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0"/>
    <w:link w:val="Char"/>
    <w:uiPriority w:val="99"/>
    <w:semiHidden/>
    <w:unhideWhenUsed/>
    <w:rsid w:val="0007024D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3"/>
    <w:link w:val="af2"/>
    <w:uiPriority w:val="99"/>
    <w:semiHidden/>
    <w:rsid w:val="0007024D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f3">
    <w:name w:val="Document Map"/>
    <w:basedOn w:val="a0"/>
    <w:link w:val="Char0"/>
    <w:uiPriority w:val="99"/>
    <w:semiHidden/>
    <w:unhideWhenUsed/>
    <w:rsid w:val="001222D0"/>
    <w:rPr>
      <w:rFonts w:ascii="Tahoma" w:hAnsi="Tahoma" w:cs="Mangal"/>
      <w:sz w:val="16"/>
      <w:szCs w:val="14"/>
    </w:rPr>
  </w:style>
  <w:style w:type="character" w:customStyle="1" w:styleId="Char0">
    <w:name w:val="Χάρτης εγγράφου Char"/>
    <w:basedOn w:val="a3"/>
    <w:link w:val="af3"/>
    <w:uiPriority w:val="99"/>
    <w:semiHidden/>
    <w:rsid w:val="001222D0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">
    <w:name w:val="List Bullet"/>
    <w:basedOn w:val="a0"/>
    <w:autoRedefine/>
    <w:semiHidden/>
    <w:rsid w:val="001222D0"/>
    <w:pPr>
      <w:widowControl/>
      <w:numPr>
        <w:numId w:val="6"/>
      </w:numPr>
      <w:suppressAutoHyphens w:val="0"/>
      <w:jc w:val="left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table" w:styleId="af4">
    <w:name w:val="Table Grid"/>
    <w:basedOn w:val="a4"/>
    <w:uiPriority w:val="59"/>
    <w:rsid w:val="00122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Ανοιχτόχρωμη λίστα1"/>
    <w:basedOn w:val="a4"/>
    <w:uiPriority w:val="61"/>
    <w:rsid w:val="007D77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5">
    <w:name w:val="annotation reference"/>
    <w:basedOn w:val="a3"/>
    <w:uiPriority w:val="99"/>
    <w:semiHidden/>
    <w:unhideWhenUsed/>
    <w:rsid w:val="00323289"/>
    <w:rPr>
      <w:sz w:val="16"/>
      <w:szCs w:val="16"/>
    </w:rPr>
  </w:style>
  <w:style w:type="paragraph" w:styleId="af6">
    <w:name w:val="annotation text"/>
    <w:basedOn w:val="a0"/>
    <w:link w:val="Char1"/>
    <w:uiPriority w:val="99"/>
    <w:semiHidden/>
    <w:unhideWhenUsed/>
    <w:rsid w:val="00323289"/>
    <w:rPr>
      <w:rFonts w:cs="Mangal"/>
      <w:sz w:val="20"/>
      <w:szCs w:val="18"/>
    </w:rPr>
  </w:style>
  <w:style w:type="character" w:customStyle="1" w:styleId="Char1">
    <w:name w:val="Κείμενο σχολίου Char"/>
    <w:basedOn w:val="a3"/>
    <w:link w:val="af6"/>
    <w:uiPriority w:val="99"/>
    <w:semiHidden/>
    <w:rsid w:val="00323289"/>
    <w:rPr>
      <w:rFonts w:ascii="Tinos" w:eastAsia="Droid Sans Fallback" w:hAnsi="Tinos" w:cs="Mangal"/>
      <w:kern w:val="1"/>
      <w:szCs w:val="18"/>
      <w:lang w:eastAsia="hi-IN" w:bidi="hi-IN"/>
    </w:rPr>
  </w:style>
  <w:style w:type="paragraph" w:styleId="af7">
    <w:name w:val="annotation subject"/>
    <w:basedOn w:val="af6"/>
    <w:next w:val="af6"/>
    <w:link w:val="Char2"/>
    <w:uiPriority w:val="99"/>
    <w:semiHidden/>
    <w:unhideWhenUsed/>
    <w:rsid w:val="00323289"/>
    <w:rPr>
      <w:b/>
      <w:bCs/>
    </w:rPr>
  </w:style>
  <w:style w:type="character" w:customStyle="1" w:styleId="Char2">
    <w:name w:val="Θέμα σχολίου Char"/>
    <w:basedOn w:val="Char1"/>
    <w:link w:val="af7"/>
    <w:uiPriority w:val="99"/>
    <w:semiHidden/>
    <w:rsid w:val="00323289"/>
    <w:rPr>
      <w:rFonts w:ascii="Tinos" w:eastAsia="Droid Sans Fallback" w:hAnsi="Tinos" w:cs="Mangal"/>
      <w:b/>
      <w:bCs/>
      <w:kern w:val="1"/>
      <w:szCs w:val="18"/>
      <w:lang w:eastAsia="hi-IN" w:bidi="hi-IN"/>
    </w:rPr>
  </w:style>
  <w:style w:type="paragraph" w:styleId="af8">
    <w:name w:val="Revision"/>
    <w:hidden/>
    <w:uiPriority w:val="99"/>
    <w:semiHidden/>
    <w:rsid w:val="001F6DDE"/>
    <w:rPr>
      <w:rFonts w:eastAsia="Droid Sans Fallback" w:cs="Mangal"/>
      <w:kern w:val="1"/>
      <w:sz w:val="22"/>
      <w:szCs w:val="24"/>
      <w:lang w:eastAsia="hi-IN" w:bidi="hi-IN"/>
    </w:rPr>
  </w:style>
  <w:style w:type="table" w:customStyle="1" w:styleId="21">
    <w:name w:val="Ανοιχτόχρωμη λίστα2"/>
    <w:basedOn w:val="a4"/>
    <w:uiPriority w:val="61"/>
    <w:rsid w:val="00985AA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Light List Accent 4"/>
    <w:basedOn w:val="a4"/>
    <w:uiPriority w:val="61"/>
    <w:rsid w:val="00985AA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f9">
    <w:name w:val="List Paragraph"/>
    <w:basedOn w:val="a0"/>
    <w:uiPriority w:val="34"/>
    <w:qFormat/>
    <w:rsid w:val="00B15572"/>
    <w:pPr>
      <w:ind w:left="720"/>
      <w:contextualSpacing/>
    </w:pPr>
    <w:rPr>
      <w:rFonts w:cs="Mangal"/>
    </w:rPr>
  </w:style>
  <w:style w:type="paragraph" w:customStyle="1" w:styleId="3f3f3f3f3f3f3f3f3f3f3f3f3f3f3f3f3f">
    <w:name w:val="Π3fε3fρ3fι3fε3fχ3fό3fμ3fε3fν3fα3f π3fί3fν3fα3fκ3fα3f"/>
    <w:basedOn w:val="a0"/>
    <w:uiPriority w:val="99"/>
    <w:rsid w:val="004078F8"/>
    <w:pPr>
      <w:widowControl/>
      <w:suppressLineNumbers/>
      <w:suppressAutoHyphens w:val="0"/>
      <w:autoSpaceDE w:val="0"/>
      <w:autoSpaceDN w:val="0"/>
      <w:adjustRightInd w:val="0"/>
      <w:jc w:val="left"/>
    </w:pPr>
    <w:rPr>
      <w:rFonts w:eastAsia="Times New Roman" w:cs="Times New Roman"/>
      <w:kern w:val="0"/>
      <w:sz w:val="24"/>
      <w:lang w:eastAsia="el-GR" w:bidi="ar-SA"/>
    </w:rPr>
  </w:style>
  <w:style w:type="paragraph" w:customStyle="1" w:styleId="3f3f3f3f3f3f3f3f3f3f3f3f">
    <w:name w:val="Σ3fώ3fμ3fα3f κ3fε3fι3fμ3fέ3fν3fο3fυ3f"/>
    <w:basedOn w:val="a0"/>
    <w:uiPriority w:val="99"/>
    <w:rsid w:val="00322584"/>
    <w:pPr>
      <w:widowControl/>
      <w:suppressAutoHyphens w:val="0"/>
      <w:autoSpaceDE w:val="0"/>
      <w:autoSpaceDN w:val="0"/>
      <w:adjustRightInd w:val="0"/>
      <w:spacing w:after="120"/>
    </w:pPr>
    <w:rPr>
      <w:rFonts w:eastAsia="Times New Roman" w:cs="Times New Roman"/>
      <w:kern w:val="0"/>
      <w:sz w:val="24"/>
      <w:lang w:eastAsia="el-GR" w:bidi="ar-SA"/>
    </w:rPr>
  </w:style>
  <w:style w:type="paragraph" w:customStyle="1" w:styleId="Default">
    <w:name w:val="Default"/>
    <w:rsid w:val="00F06E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a">
    <w:name w:val="footnote text"/>
    <w:basedOn w:val="a0"/>
    <w:link w:val="Char3"/>
    <w:uiPriority w:val="99"/>
    <w:semiHidden/>
    <w:unhideWhenUsed/>
    <w:rsid w:val="00873628"/>
    <w:rPr>
      <w:rFonts w:cs="Mangal"/>
      <w:sz w:val="20"/>
      <w:szCs w:val="18"/>
    </w:rPr>
  </w:style>
  <w:style w:type="character" w:customStyle="1" w:styleId="Char3">
    <w:name w:val="Κείμενο υποσημείωσης Char"/>
    <w:basedOn w:val="a3"/>
    <w:link w:val="afa"/>
    <w:uiPriority w:val="99"/>
    <w:semiHidden/>
    <w:rsid w:val="00873628"/>
    <w:rPr>
      <w:rFonts w:eastAsia="Droid Sans Fallback" w:cs="Mangal"/>
      <w:kern w:val="1"/>
      <w:szCs w:val="18"/>
      <w:lang w:eastAsia="hi-IN" w:bidi="hi-IN"/>
    </w:rPr>
  </w:style>
  <w:style w:type="character" w:styleId="afb">
    <w:name w:val="footnote reference"/>
    <w:basedOn w:val="a3"/>
    <w:uiPriority w:val="99"/>
    <w:semiHidden/>
    <w:unhideWhenUsed/>
    <w:rsid w:val="00873628"/>
    <w:rPr>
      <w:vertAlign w:val="superscript"/>
    </w:rPr>
  </w:style>
  <w:style w:type="paragraph" w:customStyle="1" w:styleId="sdfootnote">
    <w:name w:val="sdfootnote"/>
    <w:basedOn w:val="a0"/>
    <w:rsid w:val="00873628"/>
    <w:pPr>
      <w:widowControl/>
      <w:suppressAutoHyphens w:val="0"/>
      <w:spacing w:before="100" w:beforeAutospacing="1"/>
      <w:ind w:left="284" w:hanging="284"/>
      <w:jc w:val="left"/>
    </w:pPr>
    <w:rPr>
      <w:rFonts w:eastAsia="Times New Roman" w:cs="Times New Roman"/>
      <w:kern w:val="0"/>
      <w:sz w:val="20"/>
      <w:szCs w:val="20"/>
      <w:lang w:eastAsia="el-GR" w:bidi="ar-SA"/>
    </w:rPr>
  </w:style>
  <w:style w:type="paragraph" w:customStyle="1" w:styleId="normalwithoutspacing">
    <w:name w:val="normal_without_spacing"/>
    <w:basedOn w:val="a0"/>
    <w:rsid w:val="001547DB"/>
    <w:pPr>
      <w:widowControl/>
      <w:spacing w:after="60"/>
    </w:pPr>
    <w:rPr>
      <w:rFonts w:ascii="Calibri" w:eastAsia="Times New Roman" w:hAnsi="Calibri" w:cs="Calibri"/>
      <w:kern w:val="0"/>
      <w:lang w:eastAsia="zh-CN" w:bidi="ar-SA"/>
    </w:rPr>
  </w:style>
  <w:style w:type="paragraph" w:styleId="Web">
    <w:name w:val="Normal (Web)"/>
    <w:basedOn w:val="a0"/>
    <w:uiPriority w:val="99"/>
    <w:unhideWhenUsed/>
    <w:rsid w:val="00440355"/>
    <w:pPr>
      <w:widowControl/>
      <w:suppressAutoHyphens w:val="0"/>
      <w:spacing w:before="100" w:beforeAutospacing="1" w:after="119"/>
      <w:jc w:val="left"/>
    </w:pPr>
    <w:rPr>
      <w:rFonts w:eastAsia="Times New Roman" w:cs="Times New Roman"/>
      <w:kern w:val="0"/>
      <w:sz w:val="24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7D3AF0-4324-45E4-AA80-9BC0D34F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Βερονίκης</dc:creator>
  <cp:lastModifiedBy>CD062</cp:lastModifiedBy>
  <cp:revision>3</cp:revision>
  <cp:lastPrinted>2020-07-20T08:34:00Z</cp:lastPrinted>
  <dcterms:created xsi:type="dcterms:W3CDTF">2023-10-16T07:15:00Z</dcterms:created>
  <dcterms:modified xsi:type="dcterms:W3CDTF">2023-10-16T07:15:00Z</dcterms:modified>
</cp:coreProperties>
</file>